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65" w:rsidRPr="00CB3765" w:rsidRDefault="00CB3765" w:rsidP="00CB3765">
      <w:pPr>
        <w:spacing w:after="0" w:line="240" w:lineRule="auto"/>
        <w:jc w:val="center"/>
        <w:rPr>
          <w:rFonts w:ascii="Times New Roman" w:hAnsi="Times New Roman"/>
          <w:sz w:val="28"/>
          <w:szCs w:val="28"/>
        </w:rPr>
      </w:pPr>
      <w:proofErr w:type="gramStart"/>
      <w:r w:rsidRPr="00CB3765">
        <w:rPr>
          <w:rFonts w:ascii="Times New Roman" w:hAnsi="Times New Roman"/>
          <w:sz w:val="28"/>
          <w:szCs w:val="28"/>
        </w:rPr>
        <w:t>АДМИНИСТРАЦИЯ  СЕРЕДНЯКОВСКОГО</w:t>
      </w:r>
      <w:proofErr w:type="gramEnd"/>
      <w:r w:rsidRPr="00CB3765">
        <w:rPr>
          <w:rFonts w:ascii="Times New Roman" w:hAnsi="Times New Roman"/>
          <w:sz w:val="28"/>
          <w:szCs w:val="28"/>
        </w:rPr>
        <w:t xml:space="preserve">  СЕЛЬСКОГО  ПОСЕЛЕНИЯ</w:t>
      </w:r>
    </w:p>
    <w:p w:rsidR="00CB3765" w:rsidRPr="00CB3765" w:rsidRDefault="00CB3765" w:rsidP="00CB3765">
      <w:pPr>
        <w:spacing w:after="0" w:line="240" w:lineRule="auto"/>
        <w:jc w:val="center"/>
        <w:rPr>
          <w:rFonts w:ascii="Times New Roman" w:hAnsi="Times New Roman"/>
          <w:sz w:val="28"/>
          <w:szCs w:val="28"/>
        </w:rPr>
      </w:pPr>
      <w:r w:rsidRPr="00CB3765">
        <w:rPr>
          <w:rFonts w:ascii="Times New Roman" w:hAnsi="Times New Roman"/>
          <w:sz w:val="28"/>
          <w:szCs w:val="28"/>
        </w:rPr>
        <w:t>КОСТРОМСКОГО МУНИЦИПАЛЬНОГО РАЙОНА</w:t>
      </w:r>
    </w:p>
    <w:p w:rsidR="00CB3765" w:rsidRPr="00CB3765" w:rsidRDefault="00CB3765" w:rsidP="00CB3765">
      <w:pPr>
        <w:spacing w:after="0" w:line="240" w:lineRule="auto"/>
        <w:jc w:val="center"/>
        <w:rPr>
          <w:rFonts w:ascii="Times New Roman" w:hAnsi="Times New Roman"/>
          <w:sz w:val="28"/>
          <w:szCs w:val="28"/>
        </w:rPr>
      </w:pPr>
      <w:r w:rsidRPr="00CB3765">
        <w:rPr>
          <w:rFonts w:ascii="Times New Roman" w:hAnsi="Times New Roman"/>
          <w:sz w:val="28"/>
          <w:szCs w:val="28"/>
        </w:rPr>
        <w:t>КОСТРОМСКОЙ ОБЛАСТИ</w:t>
      </w:r>
    </w:p>
    <w:p w:rsidR="00CB3765" w:rsidRPr="00CB3765" w:rsidRDefault="00CB3765" w:rsidP="00CB3765">
      <w:pPr>
        <w:spacing w:after="0" w:line="240" w:lineRule="auto"/>
        <w:rPr>
          <w:rFonts w:ascii="Times New Roman" w:hAnsi="Times New Roman"/>
          <w:sz w:val="28"/>
          <w:szCs w:val="28"/>
        </w:rPr>
      </w:pPr>
    </w:p>
    <w:p w:rsidR="00CB3765" w:rsidRPr="00CB3765" w:rsidRDefault="00CB3765" w:rsidP="00CB3765">
      <w:pPr>
        <w:spacing w:after="0" w:line="240" w:lineRule="auto"/>
        <w:jc w:val="center"/>
        <w:rPr>
          <w:rFonts w:ascii="Times New Roman" w:hAnsi="Times New Roman"/>
          <w:b/>
          <w:sz w:val="28"/>
          <w:szCs w:val="28"/>
        </w:rPr>
      </w:pPr>
      <w:r w:rsidRPr="00CB3765">
        <w:rPr>
          <w:rFonts w:ascii="Times New Roman" w:hAnsi="Times New Roman"/>
          <w:b/>
          <w:sz w:val="28"/>
          <w:szCs w:val="28"/>
        </w:rPr>
        <w:t>ПОСТАНОВЛЕНИЕ</w:t>
      </w:r>
    </w:p>
    <w:p w:rsidR="00CB3765" w:rsidRPr="00CB3765" w:rsidRDefault="00CB3765" w:rsidP="00CB3765">
      <w:pPr>
        <w:spacing w:after="0" w:line="240" w:lineRule="auto"/>
        <w:jc w:val="center"/>
        <w:rPr>
          <w:rFonts w:ascii="Times New Roman" w:hAnsi="Times New Roman"/>
          <w:b/>
          <w:sz w:val="28"/>
          <w:szCs w:val="28"/>
        </w:rPr>
      </w:pPr>
    </w:p>
    <w:p w:rsidR="00CB3765" w:rsidRPr="00CB3765" w:rsidRDefault="00CB3765" w:rsidP="00CB3765">
      <w:pPr>
        <w:spacing w:after="0" w:line="240" w:lineRule="auto"/>
        <w:rPr>
          <w:rFonts w:ascii="Times New Roman" w:hAnsi="Times New Roman"/>
          <w:sz w:val="28"/>
          <w:szCs w:val="28"/>
        </w:rPr>
      </w:pPr>
      <w:proofErr w:type="gramStart"/>
      <w:r w:rsidRPr="00CB3765">
        <w:rPr>
          <w:rFonts w:ascii="Times New Roman" w:hAnsi="Times New Roman"/>
          <w:sz w:val="28"/>
          <w:szCs w:val="28"/>
        </w:rPr>
        <w:t>от  «</w:t>
      </w:r>
      <w:proofErr w:type="gramEnd"/>
      <w:r w:rsidRPr="00CB3765">
        <w:rPr>
          <w:rFonts w:ascii="Times New Roman" w:hAnsi="Times New Roman"/>
          <w:sz w:val="28"/>
          <w:szCs w:val="28"/>
        </w:rPr>
        <w:t>10» сентября  2019 г.   № 7</w:t>
      </w:r>
      <w:r>
        <w:rPr>
          <w:rFonts w:ascii="Times New Roman" w:hAnsi="Times New Roman"/>
          <w:sz w:val="28"/>
          <w:szCs w:val="28"/>
        </w:rPr>
        <w:t>4</w:t>
      </w:r>
      <w:r w:rsidRPr="00CB3765">
        <w:rPr>
          <w:rFonts w:ascii="Times New Roman" w:hAnsi="Times New Roman"/>
          <w:sz w:val="28"/>
          <w:szCs w:val="28"/>
        </w:rPr>
        <w:t xml:space="preserve">                                                          д. </w:t>
      </w:r>
      <w:proofErr w:type="spellStart"/>
      <w:r w:rsidRPr="00CB3765">
        <w:rPr>
          <w:rFonts w:ascii="Times New Roman" w:hAnsi="Times New Roman"/>
          <w:sz w:val="28"/>
          <w:szCs w:val="28"/>
        </w:rPr>
        <w:t>Середняя</w:t>
      </w:r>
      <w:proofErr w:type="spellEnd"/>
    </w:p>
    <w:p w:rsidR="00CB3765" w:rsidRPr="00CB3765" w:rsidRDefault="00CB3765" w:rsidP="00CB3765">
      <w:pPr>
        <w:spacing w:after="0" w:line="240" w:lineRule="auto"/>
        <w:rPr>
          <w:rFonts w:ascii="Times New Roman" w:hAnsi="Times New Roman"/>
          <w:sz w:val="28"/>
          <w:szCs w:val="28"/>
        </w:rPr>
      </w:pPr>
      <w:r w:rsidRPr="00CB3765">
        <w:rPr>
          <w:rFonts w:ascii="Times New Roman" w:hAnsi="Times New Roman"/>
          <w:sz w:val="28"/>
          <w:szCs w:val="28"/>
        </w:rPr>
        <w:t xml:space="preserve"> </w:t>
      </w:r>
    </w:p>
    <w:p w:rsidR="00CB3765" w:rsidRPr="00CB3765" w:rsidRDefault="00CB3765" w:rsidP="00CB3765">
      <w:pPr>
        <w:suppressAutoHyphens/>
        <w:spacing w:after="0" w:line="240" w:lineRule="auto"/>
        <w:jc w:val="center"/>
        <w:rPr>
          <w:rFonts w:ascii="Times New Roman" w:hAnsi="Times New Roman"/>
          <w:b/>
          <w:sz w:val="28"/>
          <w:szCs w:val="28"/>
          <w:lang w:eastAsia="ar-SA"/>
        </w:rPr>
      </w:pPr>
      <w:r w:rsidRPr="00CB3765">
        <w:rPr>
          <w:rFonts w:ascii="Times New Roman" w:hAnsi="Times New Roman"/>
          <w:b/>
          <w:sz w:val="28"/>
          <w:szCs w:val="28"/>
          <w:lang w:eastAsia="ar-SA"/>
        </w:rPr>
        <w:t>Об утверждении административного регламента</w:t>
      </w:r>
    </w:p>
    <w:p w:rsidR="00CB3765" w:rsidRPr="00CB3765" w:rsidRDefault="00CB3765" w:rsidP="00CB3765">
      <w:pPr>
        <w:suppressAutoHyphens/>
        <w:spacing w:after="0" w:line="240" w:lineRule="auto"/>
        <w:jc w:val="center"/>
        <w:rPr>
          <w:rFonts w:ascii="Times New Roman" w:hAnsi="Times New Roman"/>
          <w:b/>
          <w:sz w:val="28"/>
          <w:szCs w:val="28"/>
          <w:lang w:eastAsia="ar-SA"/>
        </w:rPr>
      </w:pPr>
      <w:proofErr w:type="gramStart"/>
      <w:r w:rsidRPr="00CB3765">
        <w:rPr>
          <w:rFonts w:ascii="Times New Roman" w:hAnsi="Times New Roman"/>
          <w:b/>
          <w:sz w:val="28"/>
          <w:szCs w:val="28"/>
          <w:lang w:eastAsia="ar-SA"/>
        </w:rPr>
        <w:t>предоставления</w:t>
      </w:r>
      <w:proofErr w:type="gramEnd"/>
      <w:r w:rsidRPr="00CB3765">
        <w:rPr>
          <w:rFonts w:ascii="Times New Roman" w:hAnsi="Times New Roman"/>
          <w:b/>
          <w:sz w:val="28"/>
          <w:szCs w:val="28"/>
          <w:lang w:eastAsia="ar-SA"/>
        </w:rPr>
        <w:t xml:space="preserve"> администрацией </w:t>
      </w:r>
      <w:proofErr w:type="spellStart"/>
      <w:r w:rsidRPr="00CB3765">
        <w:rPr>
          <w:rFonts w:ascii="Times New Roman" w:hAnsi="Times New Roman"/>
          <w:b/>
          <w:sz w:val="28"/>
          <w:szCs w:val="28"/>
          <w:lang w:eastAsia="ar-SA"/>
        </w:rPr>
        <w:t>Середняковского</w:t>
      </w:r>
      <w:proofErr w:type="spellEnd"/>
      <w:r w:rsidRPr="00CB3765">
        <w:rPr>
          <w:rFonts w:ascii="Times New Roman" w:hAnsi="Times New Roman"/>
          <w:b/>
          <w:sz w:val="28"/>
          <w:szCs w:val="28"/>
          <w:lang w:eastAsia="ar-SA"/>
        </w:rPr>
        <w:t xml:space="preserve"> сельского поселения</w:t>
      </w:r>
    </w:p>
    <w:p w:rsidR="00CB3765" w:rsidRPr="00CB3765" w:rsidRDefault="00CB3765" w:rsidP="00CB3765">
      <w:pPr>
        <w:suppressAutoHyphens/>
        <w:spacing w:after="0" w:line="240" w:lineRule="auto"/>
        <w:jc w:val="center"/>
        <w:rPr>
          <w:rFonts w:ascii="Times New Roman" w:hAnsi="Times New Roman"/>
          <w:b/>
          <w:sz w:val="28"/>
          <w:szCs w:val="28"/>
          <w:lang w:eastAsia="ar-SA"/>
        </w:rPr>
      </w:pPr>
      <w:proofErr w:type="gramStart"/>
      <w:r w:rsidRPr="00CB3765">
        <w:rPr>
          <w:rFonts w:ascii="Times New Roman" w:hAnsi="Times New Roman"/>
          <w:b/>
          <w:sz w:val="28"/>
          <w:szCs w:val="28"/>
          <w:lang w:eastAsia="ar-SA"/>
        </w:rPr>
        <w:t>муниципальной</w:t>
      </w:r>
      <w:proofErr w:type="gramEnd"/>
      <w:r w:rsidRPr="00CB3765">
        <w:rPr>
          <w:rFonts w:ascii="Times New Roman" w:hAnsi="Times New Roman"/>
          <w:b/>
          <w:sz w:val="28"/>
          <w:szCs w:val="28"/>
          <w:lang w:eastAsia="ar-SA"/>
        </w:rPr>
        <w:t xml:space="preserve"> услуги по предоставлению информации</w:t>
      </w:r>
    </w:p>
    <w:p w:rsidR="00CB3765" w:rsidRPr="00CB3765" w:rsidRDefault="00CB3765" w:rsidP="00CB3765">
      <w:pPr>
        <w:suppressAutoHyphens/>
        <w:spacing w:after="0" w:line="240" w:lineRule="auto"/>
        <w:jc w:val="center"/>
        <w:rPr>
          <w:rFonts w:ascii="Times New Roman" w:hAnsi="Times New Roman"/>
          <w:b/>
          <w:sz w:val="28"/>
          <w:szCs w:val="28"/>
          <w:lang w:eastAsia="ar-SA"/>
        </w:rPr>
      </w:pPr>
      <w:r w:rsidRPr="00CB3765">
        <w:rPr>
          <w:rFonts w:ascii="Times New Roman" w:hAnsi="Times New Roman"/>
          <w:b/>
          <w:sz w:val="28"/>
          <w:szCs w:val="28"/>
          <w:lang w:eastAsia="ar-SA"/>
        </w:rPr>
        <w:t xml:space="preserve"> </w:t>
      </w:r>
      <w:proofErr w:type="gramStart"/>
      <w:r w:rsidRPr="00CB3765">
        <w:rPr>
          <w:rFonts w:ascii="Times New Roman" w:hAnsi="Times New Roman"/>
          <w:b/>
          <w:sz w:val="28"/>
          <w:szCs w:val="28"/>
          <w:lang w:eastAsia="ar-SA"/>
        </w:rPr>
        <w:t>об</w:t>
      </w:r>
      <w:proofErr w:type="gramEnd"/>
      <w:r w:rsidRPr="00CB3765">
        <w:rPr>
          <w:rFonts w:ascii="Times New Roman" w:hAnsi="Times New Roman"/>
          <w:b/>
          <w:sz w:val="28"/>
          <w:szCs w:val="28"/>
          <w:lang w:eastAsia="ar-SA"/>
        </w:rPr>
        <w:t xml:space="preserve"> очередности предоставления жилых помещений на условиях</w:t>
      </w:r>
    </w:p>
    <w:p w:rsidR="00CB3765" w:rsidRDefault="00CB3765" w:rsidP="00CB3765">
      <w:pPr>
        <w:suppressAutoHyphens/>
        <w:spacing w:after="0" w:line="240" w:lineRule="auto"/>
        <w:jc w:val="center"/>
        <w:rPr>
          <w:rFonts w:ascii="Times New Roman" w:hAnsi="Times New Roman"/>
          <w:b/>
          <w:sz w:val="28"/>
          <w:szCs w:val="28"/>
          <w:lang w:eastAsia="ar-SA"/>
        </w:rPr>
      </w:pPr>
      <w:r w:rsidRPr="00CB3765">
        <w:rPr>
          <w:rFonts w:ascii="Times New Roman" w:hAnsi="Times New Roman"/>
          <w:b/>
          <w:sz w:val="28"/>
          <w:szCs w:val="28"/>
          <w:lang w:eastAsia="ar-SA"/>
        </w:rPr>
        <w:t xml:space="preserve"> </w:t>
      </w:r>
      <w:proofErr w:type="gramStart"/>
      <w:r w:rsidRPr="00CB3765">
        <w:rPr>
          <w:rFonts w:ascii="Times New Roman" w:hAnsi="Times New Roman"/>
          <w:b/>
          <w:sz w:val="28"/>
          <w:szCs w:val="28"/>
          <w:lang w:eastAsia="ar-SA"/>
        </w:rPr>
        <w:t>договора</w:t>
      </w:r>
      <w:proofErr w:type="gramEnd"/>
      <w:r w:rsidRPr="00CB3765">
        <w:rPr>
          <w:rFonts w:ascii="Times New Roman" w:hAnsi="Times New Roman"/>
          <w:b/>
          <w:sz w:val="28"/>
          <w:szCs w:val="28"/>
          <w:lang w:eastAsia="ar-SA"/>
        </w:rPr>
        <w:t xml:space="preserve"> социального найма</w:t>
      </w:r>
    </w:p>
    <w:p w:rsidR="00CB3765" w:rsidRPr="00CB3765" w:rsidRDefault="00CB3765" w:rsidP="00CB3765">
      <w:pPr>
        <w:suppressAutoHyphens/>
        <w:spacing w:after="0" w:line="240" w:lineRule="auto"/>
        <w:jc w:val="center"/>
        <w:rPr>
          <w:rFonts w:ascii="Times New Roman" w:hAnsi="Times New Roman"/>
          <w:b/>
          <w:sz w:val="28"/>
          <w:szCs w:val="28"/>
          <w:lang w:eastAsia="ar-SA"/>
        </w:rPr>
      </w:pPr>
    </w:p>
    <w:p w:rsidR="00CB3765" w:rsidRPr="00CB3765" w:rsidRDefault="00CB3765" w:rsidP="00CB3765">
      <w:pPr>
        <w:autoSpaceDE w:val="0"/>
        <w:autoSpaceDN w:val="0"/>
        <w:adjustRightInd w:val="0"/>
        <w:spacing w:after="0" w:line="240" w:lineRule="auto"/>
        <w:ind w:firstLine="709"/>
        <w:jc w:val="both"/>
        <w:outlineLvl w:val="0"/>
        <w:rPr>
          <w:rFonts w:ascii="Times New Roman" w:hAnsi="Times New Roman"/>
          <w:sz w:val="28"/>
          <w:szCs w:val="28"/>
        </w:rPr>
      </w:pPr>
      <w:r w:rsidRPr="00CB3765">
        <w:rPr>
          <w:rFonts w:ascii="Times New Roman" w:hAnsi="Times New Roman"/>
          <w:sz w:val="28"/>
          <w:szCs w:val="28"/>
        </w:rPr>
        <w:t xml:space="preserve">В целях установления порядка взаимодействия с заявителями при предоставлении администрацией </w:t>
      </w:r>
      <w:proofErr w:type="spellStart"/>
      <w:r w:rsidRPr="00CB3765">
        <w:rPr>
          <w:rFonts w:ascii="Times New Roman" w:hAnsi="Times New Roman"/>
          <w:sz w:val="28"/>
          <w:szCs w:val="28"/>
        </w:rPr>
        <w:t>Середняковского</w:t>
      </w:r>
      <w:proofErr w:type="spellEnd"/>
      <w:r w:rsidRPr="00CB3765">
        <w:rPr>
          <w:rFonts w:ascii="Times New Roman" w:hAnsi="Times New Roman"/>
          <w:sz w:val="28"/>
          <w:szCs w:val="28"/>
        </w:rPr>
        <w:t xml:space="preserve"> сельского поселения муниципальной услуги «</w:t>
      </w:r>
      <w:r>
        <w:rPr>
          <w:rFonts w:ascii="Times New Roman" w:hAnsi="Times New Roman"/>
          <w:sz w:val="28"/>
          <w:szCs w:val="28"/>
        </w:rPr>
        <w:t>П</w:t>
      </w:r>
      <w:r w:rsidRPr="00CB3765">
        <w:rPr>
          <w:rFonts w:ascii="Times New Roman" w:hAnsi="Times New Roman"/>
          <w:sz w:val="28"/>
          <w:szCs w:val="28"/>
        </w:rPr>
        <w:t>о предоставлению информации</w:t>
      </w:r>
      <w:r>
        <w:rPr>
          <w:rFonts w:ascii="Times New Roman" w:hAnsi="Times New Roman"/>
          <w:sz w:val="28"/>
          <w:szCs w:val="28"/>
        </w:rPr>
        <w:t xml:space="preserve"> </w:t>
      </w:r>
      <w:r w:rsidRPr="00CB3765">
        <w:rPr>
          <w:rFonts w:ascii="Times New Roman" w:hAnsi="Times New Roman"/>
          <w:sz w:val="28"/>
          <w:szCs w:val="28"/>
        </w:rPr>
        <w:t xml:space="preserve"> об очередности предоставления жилых помещений на условиях</w:t>
      </w:r>
      <w:r>
        <w:rPr>
          <w:rFonts w:ascii="Times New Roman" w:hAnsi="Times New Roman"/>
          <w:sz w:val="28"/>
          <w:szCs w:val="28"/>
        </w:rPr>
        <w:t xml:space="preserve"> </w:t>
      </w:r>
      <w:r w:rsidRPr="00CB3765">
        <w:rPr>
          <w:rFonts w:ascii="Times New Roman" w:hAnsi="Times New Roman"/>
          <w:sz w:val="28"/>
          <w:szCs w:val="28"/>
        </w:rPr>
        <w:t xml:space="preserve">договора социального найма»,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Pr="00CB3765">
        <w:rPr>
          <w:rFonts w:ascii="Times New Roman" w:hAnsi="Times New Roman"/>
          <w:sz w:val="28"/>
          <w:szCs w:val="28"/>
        </w:rPr>
        <w:t>Середняковское</w:t>
      </w:r>
      <w:proofErr w:type="spellEnd"/>
      <w:r w:rsidRPr="00CB3765">
        <w:rPr>
          <w:rFonts w:ascii="Times New Roman" w:hAnsi="Times New Roman"/>
          <w:sz w:val="28"/>
          <w:szCs w:val="28"/>
        </w:rPr>
        <w:t xml:space="preserve"> сельское поселение Костромского муниципального района Костромской области, администрация</w:t>
      </w: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p>
    <w:p w:rsidR="00CB3765" w:rsidRPr="00CB3765" w:rsidRDefault="00CB3765" w:rsidP="00CB3765">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 xml:space="preserve"> </w:t>
      </w:r>
      <w:r w:rsidRPr="00CB3765">
        <w:rPr>
          <w:rFonts w:ascii="Times New Roman" w:hAnsi="Times New Roman"/>
          <w:b/>
          <w:bCs/>
          <w:sz w:val="28"/>
          <w:szCs w:val="28"/>
          <w:lang w:eastAsia="ar-SA"/>
        </w:rPr>
        <w:t>ПОСТАНОВЛЯЕТ:</w:t>
      </w:r>
    </w:p>
    <w:p w:rsidR="00CB3765" w:rsidRPr="00CB3765" w:rsidRDefault="00CB3765" w:rsidP="00CB3765">
      <w:pPr>
        <w:suppressAutoHyphens/>
        <w:spacing w:after="0" w:line="240" w:lineRule="auto"/>
        <w:ind w:firstLine="709"/>
        <w:jc w:val="both"/>
        <w:rPr>
          <w:rFonts w:ascii="Times New Roman" w:hAnsi="Times New Roman"/>
          <w:b/>
          <w:bCs/>
          <w:sz w:val="28"/>
          <w:szCs w:val="28"/>
          <w:lang w:eastAsia="ar-SA"/>
        </w:rPr>
      </w:pP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r w:rsidRPr="00CB3765">
        <w:rPr>
          <w:rFonts w:ascii="Times New Roman" w:hAnsi="Times New Roman"/>
          <w:sz w:val="28"/>
          <w:szCs w:val="28"/>
          <w:lang w:eastAsia="ar-SA"/>
        </w:rPr>
        <w:t>1. Утвердить прилагаемый</w:t>
      </w:r>
      <w:r w:rsidRPr="00CB3765">
        <w:rPr>
          <w:rFonts w:ascii="Times New Roman" w:hAnsi="Times New Roman"/>
          <w:sz w:val="24"/>
          <w:szCs w:val="24"/>
        </w:rPr>
        <w:t xml:space="preserve"> </w:t>
      </w:r>
      <w:r w:rsidRPr="00CB3765">
        <w:rPr>
          <w:rFonts w:ascii="Times New Roman" w:hAnsi="Times New Roman"/>
          <w:sz w:val="28"/>
          <w:szCs w:val="28"/>
          <w:lang w:eastAsia="ar-SA"/>
        </w:rPr>
        <w:t>административный регламент</w:t>
      </w:r>
      <w:r w:rsidRPr="00CB3765">
        <w:t xml:space="preserve"> </w:t>
      </w:r>
      <w:r w:rsidRPr="00CB3765">
        <w:rPr>
          <w:rFonts w:ascii="Times New Roman" w:hAnsi="Times New Roman"/>
          <w:sz w:val="28"/>
          <w:szCs w:val="28"/>
          <w:lang w:eastAsia="ar-SA"/>
        </w:rPr>
        <w:t xml:space="preserve">предоставления администрацией </w:t>
      </w:r>
      <w:proofErr w:type="spellStart"/>
      <w:r w:rsidRPr="00CB3765">
        <w:rPr>
          <w:rFonts w:ascii="Times New Roman" w:hAnsi="Times New Roman"/>
          <w:sz w:val="28"/>
          <w:szCs w:val="28"/>
          <w:lang w:eastAsia="ar-SA"/>
        </w:rPr>
        <w:t>Середняковского</w:t>
      </w:r>
      <w:proofErr w:type="spellEnd"/>
      <w:r w:rsidRPr="00CB3765">
        <w:rPr>
          <w:rFonts w:ascii="Times New Roman" w:hAnsi="Times New Roman"/>
          <w:sz w:val="28"/>
          <w:szCs w:val="28"/>
          <w:lang w:eastAsia="ar-SA"/>
        </w:rPr>
        <w:t xml:space="preserve"> сельского поселения</w:t>
      </w:r>
      <w:r>
        <w:rPr>
          <w:rFonts w:ascii="Times New Roman" w:hAnsi="Times New Roman"/>
          <w:sz w:val="28"/>
          <w:szCs w:val="28"/>
          <w:lang w:eastAsia="ar-SA"/>
        </w:rPr>
        <w:t xml:space="preserve"> </w:t>
      </w:r>
      <w:r w:rsidRPr="00CB3765">
        <w:rPr>
          <w:rFonts w:ascii="Times New Roman" w:hAnsi="Times New Roman"/>
          <w:sz w:val="28"/>
          <w:szCs w:val="28"/>
          <w:lang w:eastAsia="ar-SA"/>
        </w:rPr>
        <w:t>муниципальной услуги по предоставлению информации</w:t>
      </w:r>
      <w:r>
        <w:rPr>
          <w:rFonts w:ascii="Times New Roman" w:hAnsi="Times New Roman"/>
          <w:sz w:val="28"/>
          <w:szCs w:val="28"/>
          <w:lang w:eastAsia="ar-SA"/>
        </w:rPr>
        <w:t xml:space="preserve"> </w:t>
      </w:r>
      <w:r w:rsidRPr="00CB3765">
        <w:rPr>
          <w:rFonts w:ascii="Times New Roman" w:hAnsi="Times New Roman"/>
          <w:sz w:val="28"/>
          <w:szCs w:val="28"/>
          <w:lang w:eastAsia="ar-SA"/>
        </w:rPr>
        <w:t>об очередности предоставления жилых помещений на условиях</w:t>
      </w:r>
      <w:r>
        <w:rPr>
          <w:rFonts w:ascii="Times New Roman" w:hAnsi="Times New Roman"/>
          <w:sz w:val="28"/>
          <w:szCs w:val="28"/>
          <w:lang w:eastAsia="ar-SA"/>
        </w:rPr>
        <w:t xml:space="preserve"> </w:t>
      </w:r>
      <w:r w:rsidRPr="00CB3765">
        <w:rPr>
          <w:rFonts w:ascii="Times New Roman" w:hAnsi="Times New Roman"/>
          <w:sz w:val="28"/>
          <w:szCs w:val="28"/>
          <w:lang w:eastAsia="ar-SA"/>
        </w:rPr>
        <w:t xml:space="preserve">договора социального найма2. Разместить административный регламент на официальном сайте администрации </w:t>
      </w:r>
      <w:proofErr w:type="spellStart"/>
      <w:r w:rsidRPr="00CB3765">
        <w:rPr>
          <w:rFonts w:ascii="Times New Roman" w:hAnsi="Times New Roman"/>
          <w:sz w:val="28"/>
          <w:szCs w:val="28"/>
          <w:lang w:eastAsia="ar-SA"/>
        </w:rPr>
        <w:t>Середняковского</w:t>
      </w:r>
      <w:proofErr w:type="spellEnd"/>
      <w:r w:rsidRPr="00CB3765">
        <w:rPr>
          <w:rFonts w:ascii="Times New Roman" w:hAnsi="Times New Roman"/>
          <w:sz w:val="28"/>
          <w:szCs w:val="28"/>
          <w:lang w:eastAsia="ar-SA"/>
        </w:rPr>
        <w:t xml:space="preserve"> поселения в информационно-коммуникационной сети Интернет.</w:t>
      </w: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r w:rsidRPr="00CB3765">
        <w:rPr>
          <w:rFonts w:ascii="Times New Roman" w:hAnsi="Times New Roman"/>
          <w:sz w:val="28"/>
          <w:szCs w:val="28"/>
          <w:lang w:eastAsia="ar-SA"/>
        </w:rPr>
        <w:t>3. Считать утратившим силу:</w:t>
      </w: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r w:rsidRPr="00CB3765">
        <w:rPr>
          <w:rFonts w:ascii="Times New Roman" w:hAnsi="Times New Roman"/>
          <w:sz w:val="28"/>
          <w:szCs w:val="28"/>
          <w:lang w:eastAsia="ar-SA"/>
        </w:rPr>
        <w:t xml:space="preserve">- Постановление администрации </w:t>
      </w:r>
      <w:proofErr w:type="spellStart"/>
      <w:r w:rsidRPr="00CB3765">
        <w:rPr>
          <w:rFonts w:ascii="Times New Roman" w:hAnsi="Times New Roman"/>
          <w:sz w:val="28"/>
          <w:szCs w:val="28"/>
          <w:lang w:eastAsia="ar-SA"/>
        </w:rPr>
        <w:t>Середняковского</w:t>
      </w:r>
      <w:proofErr w:type="spellEnd"/>
      <w:r w:rsidRPr="00CB3765">
        <w:rPr>
          <w:rFonts w:ascii="Times New Roman" w:hAnsi="Times New Roman"/>
          <w:sz w:val="28"/>
          <w:szCs w:val="28"/>
          <w:lang w:eastAsia="ar-SA"/>
        </w:rPr>
        <w:t xml:space="preserve"> сельского поселения от </w:t>
      </w:r>
      <w:r>
        <w:rPr>
          <w:rFonts w:ascii="Times New Roman" w:hAnsi="Times New Roman"/>
          <w:sz w:val="28"/>
          <w:szCs w:val="28"/>
          <w:lang w:eastAsia="ar-SA"/>
        </w:rPr>
        <w:t>20</w:t>
      </w:r>
      <w:r w:rsidRPr="00CB3765">
        <w:rPr>
          <w:rFonts w:ascii="Times New Roman" w:hAnsi="Times New Roman"/>
          <w:sz w:val="28"/>
          <w:szCs w:val="28"/>
          <w:lang w:eastAsia="ar-SA"/>
        </w:rPr>
        <w:t>.</w:t>
      </w:r>
      <w:r>
        <w:rPr>
          <w:rFonts w:ascii="Times New Roman" w:hAnsi="Times New Roman"/>
          <w:sz w:val="28"/>
          <w:szCs w:val="28"/>
          <w:lang w:eastAsia="ar-SA"/>
        </w:rPr>
        <w:t>11</w:t>
      </w:r>
      <w:r w:rsidRPr="00CB3765">
        <w:rPr>
          <w:rFonts w:ascii="Times New Roman" w:hAnsi="Times New Roman"/>
          <w:sz w:val="28"/>
          <w:szCs w:val="28"/>
          <w:lang w:eastAsia="ar-SA"/>
        </w:rPr>
        <w:t>.201</w:t>
      </w:r>
      <w:r>
        <w:rPr>
          <w:rFonts w:ascii="Times New Roman" w:hAnsi="Times New Roman"/>
          <w:sz w:val="28"/>
          <w:szCs w:val="28"/>
          <w:lang w:eastAsia="ar-SA"/>
        </w:rPr>
        <w:t>3</w:t>
      </w:r>
      <w:r w:rsidRPr="00CB3765">
        <w:rPr>
          <w:rFonts w:ascii="Times New Roman" w:hAnsi="Times New Roman"/>
          <w:sz w:val="28"/>
          <w:szCs w:val="28"/>
          <w:lang w:eastAsia="ar-SA"/>
        </w:rPr>
        <w:t>г. № 5</w:t>
      </w:r>
      <w:r>
        <w:rPr>
          <w:rFonts w:ascii="Times New Roman" w:hAnsi="Times New Roman"/>
          <w:sz w:val="28"/>
          <w:szCs w:val="28"/>
          <w:lang w:eastAsia="ar-SA"/>
        </w:rPr>
        <w:t>4</w:t>
      </w:r>
      <w:r w:rsidRPr="00CB3765">
        <w:rPr>
          <w:rFonts w:ascii="Times New Roman" w:hAnsi="Times New Roman"/>
          <w:sz w:val="28"/>
          <w:szCs w:val="28"/>
          <w:lang w:eastAsia="ar-SA"/>
        </w:rPr>
        <w:t xml:space="preserve"> «</w:t>
      </w:r>
      <w:r w:rsidRPr="00CB3765">
        <w:rPr>
          <w:rFonts w:ascii="Times New Roman" w:hAnsi="Times New Roman"/>
          <w:sz w:val="28"/>
          <w:szCs w:val="28"/>
          <w:lang w:eastAsia="ar-SA"/>
        </w:rPr>
        <w:t xml:space="preserve">Об утверждении административного регламента предоставления администрацией </w:t>
      </w:r>
      <w:proofErr w:type="spellStart"/>
      <w:proofErr w:type="gramStart"/>
      <w:r w:rsidRPr="00CB3765">
        <w:rPr>
          <w:rFonts w:ascii="Times New Roman" w:hAnsi="Times New Roman"/>
          <w:sz w:val="28"/>
          <w:szCs w:val="28"/>
          <w:lang w:eastAsia="ar-SA"/>
        </w:rPr>
        <w:t>Середняковского</w:t>
      </w:r>
      <w:proofErr w:type="spellEnd"/>
      <w:r w:rsidRPr="00CB3765">
        <w:rPr>
          <w:rFonts w:ascii="Times New Roman" w:hAnsi="Times New Roman"/>
          <w:sz w:val="28"/>
          <w:szCs w:val="28"/>
          <w:lang w:eastAsia="ar-SA"/>
        </w:rPr>
        <w:t xml:space="preserve">  сельского</w:t>
      </w:r>
      <w:proofErr w:type="gramEnd"/>
      <w:r w:rsidRPr="00CB3765">
        <w:rPr>
          <w:rFonts w:ascii="Times New Roman" w:hAnsi="Times New Roman"/>
          <w:sz w:val="28"/>
          <w:szCs w:val="28"/>
          <w:lang w:eastAsia="ar-SA"/>
        </w:rPr>
        <w:t xml:space="preserve">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r w:rsidRPr="00CB3765">
        <w:rPr>
          <w:rFonts w:ascii="Times New Roman" w:hAnsi="Times New Roman"/>
          <w:sz w:val="28"/>
          <w:szCs w:val="28"/>
          <w:lang w:eastAsia="ar-SA"/>
        </w:rPr>
        <w:t>».</w:t>
      </w: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r w:rsidRPr="00CB3765">
        <w:rPr>
          <w:rFonts w:ascii="Times New Roman" w:hAnsi="Times New Roman"/>
          <w:sz w:val="28"/>
          <w:szCs w:val="28"/>
          <w:lang w:eastAsia="ar-SA"/>
        </w:rPr>
        <w:t xml:space="preserve">-Постановление администрации </w:t>
      </w:r>
      <w:proofErr w:type="spellStart"/>
      <w:r w:rsidRPr="00CB3765">
        <w:rPr>
          <w:rFonts w:ascii="Times New Roman" w:hAnsi="Times New Roman"/>
          <w:sz w:val="28"/>
          <w:szCs w:val="28"/>
          <w:lang w:eastAsia="ar-SA"/>
        </w:rPr>
        <w:t>Середняковского</w:t>
      </w:r>
      <w:proofErr w:type="spellEnd"/>
      <w:r w:rsidRPr="00CB3765">
        <w:rPr>
          <w:rFonts w:ascii="Times New Roman" w:hAnsi="Times New Roman"/>
          <w:sz w:val="28"/>
          <w:szCs w:val="28"/>
          <w:lang w:eastAsia="ar-SA"/>
        </w:rPr>
        <w:t xml:space="preserve"> сельского поселения от 27.06.2016г. № 8</w:t>
      </w:r>
      <w:r w:rsidR="004027A1">
        <w:rPr>
          <w:rFonts w:ascii="Times New Roman" w:hAnsi="Times New Roman"/>
          <w:sz w:val="28"/>
          <w:szCs w:val="28"/>
          <w:lang w:eastAsia="ar-SA"/>
        </w:rPr>
        <w:t>1</w:t>
      </w:r>
      <w:r w:rsidRPr="00CB3765">
        <w:rPr>
          <w:rFonts w:ascii="Times New Roman" w:hAnsi="Times New Roman"/>
          <w:sz w:val="28"/>
          <w:szCs w:val="28"/>
          <w:lang w:eastAsia="ar-SA"/>
        </w:rPr>
        <w:t xml:space="preserve"> «</w:t>
      </w:r>
      <w:r w:rsidR="004027A1" w:rsidRPr="004027A1">
        <w:rPr>
          <w:rFonts w:ascii="Times New Roman" w:hAnsi="Times New Roman"/>
          <w:sz w:val="28"/>
          <w:szCs w:val="28"/>
          <w:lang w:eastAsia="ar-SA"/>
        </w:rPr>
        <w:t xml:space="preserve">О внесении изменений в административный регламент предоставления администрацией </w:t>
      </w:r>
      <w:proofErr w:type="spellStart"/>
      <w:proofErr w:type="gramStart"/>
      <w:r w:rsidR="004027A1" w:rsidRPr="004027A1">
        <w:rPr>
          <w:rFonts w:ascii="Times New Roman" w:hAnsi="Times New Roman"/>
          <w:sz w:val="28"/>
          <w:szCs w:val="28"/>
          <w:lang w:eastAsia="ar-SA"/>
        </w:rPr>
        <w:t>Середняковского</w:t>
      </w:r>
      <w:proofErr w:type="spellEnd"/>
      <w:r w:rsidR="004027A1" w:rsidRPr="004027A1">
        <w:rPr>
          <w:rFonts w:ascii="Times New Roman" w:hAnsi="Times New Roman"/>
          <w:sz w:val="28"/>
          <w:szCs w:val="28"/>
          <w:lang w:eastAsia="ar-SA"/>
        </w:rPr>
        <w:t xml:space="preserve">  сельского</w:t>
      </w:r>
      <w:proofErr w:type="gramEnd"/>
      <w:r w:rsidR="004027A1" w:rsidRPr="004027A1">
        <w:rPr>
          <w:rFonts w:ascii="Times New Roman" w:hAnsi="Times New Roman"/>
          <w:sz w:val="28"/>
          <w:szCs w:val="28"/>
          <w:lang w:eastAsia="ar-SA"/>
        </w:rPr>
        <w:t xml:space="preserve"> поселения Костромского муниципального района Костромской области муниципальной услуги по предоставлению информации об очередности предоставления </w:t>
      </w:r>
      <w:r w:rsidR="004027A1" w:rsidRPr="004027A1">
        <w:rPr>
          <w:rFonts w:ascii="Times New Roman" w:hAnsi="Times New Roman"/>
          <w:sz w:val="28"/>
          <w:szCs w:val="28"/>
          <w:lang w:eastAsia="ar-SA"/>
        </w:rPr>
        <w:lastRenderedPageBreak/>
        <w:t xml:space="preserve">жилых помещений на условиях социального найма утвержденный постановлением администрации </w:t>
      </w:r>
      <w:proofErr w:type="spellStart"/>
      <w:r w:rsidR="004027A1" w:rsidRPr="004027A1">
        <w:rPr>
          <w:rFonts w:ascii="Times New Roman" w:hAnsi="Times New Roman"/>
          <w:sz w:val="28"/>
          <w:szCs w:val="28"/>
          <w:lang w:eastAsia="ar-SA"/>
        </w:rPr>
        <w:t>Середняковского</w:t>
      </w:r>
      <w:proofErr w:type="spellEnd"/>
      <w:r w:rsidR="004027A1" w:rsidRPr="004027A1">
        <w:rPr>
          <w:rFonts w:ascii="Times New Roman" w:hAnsi="Times New Roman"/>
          <w:sz w:val="28"/>
          <w:szCs w:val="28"/>
          <w:lang w:eastAsia="ar-SA"/>
        </w:rPr>
        <w:t xml:space="preserve"> сельского поселения от 20.11.2013г. № 54</w:t>
      </w:r>
      <w:r w:rsidRPr="00CB3765">
        <w:rPr>
          <w:rFonts w:ascii="Times New Roman" w:hAnsi="Times New Roman"/>
          <w:sz w:val="28"/>
          <w:szCs w:val="28"/>
          <w:lang w:eastAsia="ar-SA"/>
        </w:rPr>
        <w:t>».</w:t>
      </w:r>
    </w:p>
    <w:p w:rsidR="00CB3765" w:rsidRPr="00CB3765" w:rsidRDefault="00CB3765" w:rsidP="00CB3765">
      <w:pPr>
        <w:suppressAutoHyphens/>
        <w:spacing w:after="0" w:line="240" w:lineRule="auto"/>
        <w:ind w:firstLine="709"/>
        <w:jc w:val="both"/>
        <w:rPr>
          <w:rFonts w:ascii="Times New Roman" w:hAnsi="Times New Roman"/>
          <w:sz w:val="28"/>
          <w:szCs w:val="28"/>
          <w:lang w:eastAsia="ar-SA"/>
        </w:rPr>
      </w:pPr>
      <w:r w:rsidRPr="00CB3765">
        <w:rPr>
          <w:rFonts w:ascii="Times New Roman" w:hAnsi="Times New Roman"/>
          <w:sz w:val="28"/>
          <w:szCs w:val="28"/>
          <w:lang w:eastAsia="ar-SA"/>
        </w:rPr>
        <w:t>4.  Настоящее постановление вступает в силу с момента опубликования в общественно-политической газете «</w:t>
      </w:r>
      <w:proofErr w:type="spellStart"/>
      <w:r w:rsidRPr="00CB3765">
        <w:rPr>
          <w:rFonts w:ascii="Times New Roman" w:hAnsi="Times New Roman"/>
          <w:sz w:val="28"/>
          <w:szCs w:val="28"/>
          <w:lang w:eastAsia="ar-SA"/>
        </w:rPr>
        <w:t>Середняковский</w:t>
      </w:r>
      <w:proofErr w:type="spellEnd"/>
      <w:r w:rsidRPr="00CB3765">
        <w:rPr>
          <w:rFonts w:ascii="Times New Roman" w:hAnsi="Times New Roman"/>
          <w:sz w:val="28"/>
          <w:szCs w:val="28"/>
          <w:lang w:eastAsia="ar-SA"/>
        </w:rPr>
        <w:t xml:space="preserve"> вестник».</w:t>
      </w:r>
    </w:p>
    <w:p w:rsidR="00CB3765" w:rsidRPr="00CB3765" w:rsidRDefault="00CB3765" w:rsidP="00CB3765">
      <w:pPr>
        <w:suppressAutoHyphens/>
        <w:spacing w:after="0" w:line="240" w:lineRule="auto"/>
        <w:ind w:firstLine="709"/>
        <w:jc w:val="both"/>
        <w:rPr>
          <w:rFonts w:ascii="Times New Roman" w:hAnsi="Times New Roman"/>
          <w:sz w:val="24"/>
          <w:szCs w:val="24"/>
          <w:lang w:eastAsia="ar-SA"/>
        </w:rPr>
      </w:pPr>
    </w:p>
    <w:p w:rsidR="00CB3765" w:rsidRPr="00CB3765" w:rsidRDefault="00CB3765" w:rsidP="00CB3765">
      <w:pPr>
        <w:suppressAutoHyphens/>
        <w:spacing w:after="0" w:line="240" w:lineRule="auto"/>
        <w:ind w:firstLine="709"/>
        <w:jc w:val="both"/>
        <w:rPr>
          <w:rFonts w:ascii="Times New Roman" w:hAnsi="Times New Roman"/>
          <w:sz w:val="24"/>
          <w:szCs w:val="24"/>
          <w:lang w:eastAsia="ar-SA"/>
        </w:rPr>
      </w:pPr>
    </w:p>
    <w:p w:rsidR="00CB3765" w:rsidRPr="00CB3765" w:rsidRDefault="00CB3765" w:rsidP="00CB3765">
      <w:pPr>
        <w:suppressAutoHyphens/>
        <w:spacing w:after="0" w:line="240" w:lineRule="auto"/>
        <w:ind w:firstLine="709"/>
        <w:jc w:val="both"/>
        <w:rPr>
          <w:rFonts w:ascii="Times New Roman" w:hAnsi="Times New Roman"/>
          <w:sz w:val="24"/>
          <w:szCs w:val="24"/>
          <w:lang w:eastAsia="ar-SA"/>
        </w:rPr>
      </w:pPr>
    </w:p>
    <w:p w:rsidR="00CB3765" w:rsidRPr="00CB3765" w:rsidRDefault="00CB3765" w:rsidP="00CB3765">
      <w:pPr>
        <w:suppressAutoHyphens/>
        <w:spacing w:after="0" w:line="240" w:lineRule="auto"/>
        <w:ind w:firstLine="709"/>
        <w:jc w:val="both"/>
        <w:rPr>
          <w:rFonts w:ascii="Times New Roman" w:hAnsi="Times New Roman"/>
          <w:sz w:val="24"/>
          <w:szCs w:val="24"/>
          <w:lang w:eastAsia="ar-SA"/>
        </w:rPr>
      </w:pPr>
    </w:p>
    <w:p w:rsidR="00CB3765" w:rsidRPr="00CB3765" w:rsidRDefault="00CB3765" w:rsidP="00CB3765">
      <w:pPr>
        <w:widowControl w:val="0"/>
        <w:suppressAutoHyphens/>
        <w:spacing w:after="0" w:line="100" w:lineRule="atLeast"/>
        <w:ind w:right="141"/>
        <w:contextualSpacing/>
        <w:jc w:val="both"/>
        <w:rPr>
          <w:rFonts w:ascii="Times New Roman" w:eastAsia="Lucida Sans Unicode" w:hAnsi="Times New Roman"/>
          <w:bCs/>
          <w:kern w:val="2"/>
          <w:sz w:val="28"/>
          <w:szCs w:val="28"/>
          <w:lang w:eastAsia="ar-SA"/>
        </w:rPr>
      </w:pPr>
      <w:r w:rsidRPr="00CB3765">
        <w:rPr>
          <w:rFonts w:ascii="Times New Roman" w:eastAsia="Lucida Sans Unicode" w:hAnsi="Times New Roman"/>
          <w:bCs/>
          <w:kern w:val="2"/>
          <w:sz w:val="28"/>
          <w:szCs w:val="28"/>
          <w:lang w:eastAsia="ar-SA"/>
        </w:rPr>
        <w:t xml:space="preserve">Глава </w:t>
      </w:r>
      <w:proofErr w:type="spellStart"/>
      <w:r w:rsidRPr="00CB3765">
        <w:rPr>
          <w:rFonts w:ascii="Times New Roman" w:eastAsia="Lucida Sans Unicode" w:hAnsi="Times New Roman"/>
          <w:bCs/>
          <w:kern w:val="2"/>
          <w:sz w:val="28"/>
          <w:szCs w:val="28"/>
          <w:lang w:eastAsia="ar-SA"/>
        </w:rPr>
        <w:t>Середняковского</w:t>
      </w:r>
      <w:proofErr w:type="spellEnd"/>
      <w:r w:rsidRPr="00CB3765">
        <w:rPr>
          <w:rFonts w:ascii="Times New Roman" w:eastAsia="Lucida Sans Unicode" w:hAnsi="Times New Roman"/>
          <w:bCs/>
          <w:kern w:val="2"/>
          <w:sz w:val="28"/>
          <w:szCs w:val="28"/>
          <w:lang w:eastAsia="ar-SA"/>
        </w:rPr>
        <w:t xml:space="preserve"> сельского поселения             </w:t>
      </w:r>
      <w:r w:rsidR="004027A1">
        <w:rPr>
          <w:rFonts w:ascii="Times New Roman" w:eastAsia="Lucida Sans Unicode" w:hAnsi="Times New Roman"/>
          <w:bCs/>
          <w:kern w:val="2"/>
          <w:sz w:val="28"/>
          <w:szCs w:val="28"/>
          <w:lang w:eastAsia="ar-SA"/>
        </w:rPr>
        <w:t xml:space="preserve"> </w:t>
      </w:r>
      <w:r w:rsidRPr="00CB3765">
        <w:rPr>
          <w:rFonts w:ascii="Times New Roman" w:eastAsia="Lucida Sans Unicode" w:hAnsi="Times New Roman"/>
          <w:bCs/>
          <w:kern w:val="2"/>
          <w:sz w:val="28"/>
          <w:szCs w:val="28"/>
          <w:lang w:eastAsia="ar-SA"/>
        </w:rPr>
        <w:t xml:space="preserve">                    И.Г. Поляков</w:t>
      </w: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p>
    <w:p w:rsidR="004027A1" w:rsidRDefault="004027A1" w:rsidP="00CB3765">
      <w:pPr>
        <w:autoSpaceDE w:val="0"/>
        <w:autoSpaceDN w:val="0"/>
        <w:adjustRightInd w:val="0"/>
        <w:spacing w:after="0" w:line="240" w:lineRule="auto"/>
        <w:jc w:val="right"/>
        <w:outlineLvl w:val="0"/>
        <w:rPr>
          <w:rFonts w:ascii="Times New Roman" w:hAnsi="Times New Roman"/>
          <w:sz w:val="24"/>
          <w:szCs w:val="24"/>
        </w:rPr>
      </w:pPr>
    </w:p>
    <w:p w:rsidR="004027A1" w:rsidRDefault="004027A1" w:rsidP="00CB3765">
      <w:pPr>
        <w:autoSpaceDE w:val="0"/>
        <w:autoSpaceDN w:val="0"/>
        <w:adjustRightInd w:val="0"/>
        <w:spacing w:after="0" w:line="240" w:lineRule="auto"/>
        <w:jc w:val="right"/>
        <w:outlineLvl w:val="0"/>
        <w:rPr>
          <w:rFonts w:ascii="Times New Roman" w:hAnsi="Times New Roman"/>
          <w:sz w:val="24"/>
          <w:szCs w:val="24"/>
        </w:rPr>
      </w:pP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r w:rsidRPr="00CB3765">
        <w:rPr>
          <w:rFonts w:ascii="Times New Roman" w:hAnsi="Times New Roman"/>
          <w:sz w:val="24"/>
          <w:szCs w:val="24"/>
        </w:rPr>
        <w:lastRenderedPageBreak/>
        <w:t>Приложение</w:t>
      </w: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r w:rsidRPr="00CB3765">
        <w:rPr>
          <w:rFonts w:ascii="Times New Roman" w:hAnsi="Times New Roman"/>
          <w:sz w:val="24"/>
          <w:szCs w:val="24"/>
        </w:rPr>
        <w:t>Утверждено</w:t>
      </w: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roofErr w:type="gramStart"/>
      <w:r w:rsidRPr="00CB3765">
        <w:rPr>
          <w:rFonts w:ascii="Times New Roman" w:hAnsi="Times New Roman"/>
          <w:sz w:val="24"/>
          <w:szCs w:val="24"/>
        </w:rPr>
        <w:t>постановлением</w:t>
      </w:r>
      <w:proofErr w:type="gramEnd"/>
      <w:r w:rsidRPr="00CB3765">
        <w:rPr>
          <w:rFonts w:ascii="Times New Roman" w:hAnsi="Times New Roman"/>
          <w:sz w:val="24"/>
          <w:szCs w:val="24"/>
        </w:rPr>
        <w:t xml:space="preserve"> администрации </w:t>
      </w: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proofErr w:type="spellStart"/>
      <w:r w:rsidRPr="00CB3765">
        <w:rPr>
          <w:rFonts w:ascii="Times New Roman" w:hAnsi="Times New Roman"/>
          <w:sz w:val="24"/>
          <w:szCs w:val="24"/>
        </w:rPr>
        <w:t>Середняковского</w:t>
      </w:r>
      <w:proofErr w:type="spellEnd"/>
      <w:r w:rsidRPr="00CB3765">
        <w:rPr>
          <w:rFonts w:ascii="Times New Roman" w:hAnsi="Times New Roman"/>
          <w:sz w:val="24"/>
          <w:szCs w:val="24"/>
        </w:rPr>
        <w:t xml:space="preserve"> сельского поселения</w:t>
      </w:r>
    </w:p>
    <w:p w:rsidR="00CB3765" w:rsidRPr="00CB3765" w:rsidRDefault="00CB3765" w:rsidP="00CB3765">
      <w:pPr>
        <w:autoSpaceDE w:val="0"/>
        <w:autoSpaceDN w:val="0"/>
        <w:adjustRightInd w:val="0"/>
        <w:spacing w:after="0" w:line="240" w:lineRule="auto"/>
        <w:jc w:val="right"/>
        <w:outlineLvl w:val="0"/>
        <w:rPr>
          <w:rFonts w:ascii="Times New Roman" w:hAnsi="Times New Roman"/>
          <w:sz w:val="24"/>
          <w:szCs w:val="24"/>
        </w:rPr>
      </w:pPr>
      <w:r w:rsidRPr="00CB3765">
        <w:rPr>
          <w:rFonts w:ascii="Times New Roman" w:hAnsi="Times New Roman"/>
          <w:sz w:val="24"/>
          <w:szCs w:val="24"/>
        </w:rPr>
        <w:t xml:space="preserve">Костромского муниципального района </w:t>
      </w:r>
    </w:p>
    <w:p w:rsidR="00CB3765" w:rsidRDefault="00CB3765" w:rsidP="00CB3765">
      <w:pPr>
        <w:autoSpaceDE w:val="0"/>
        <w:autoSpaceDN w:val="0"/>
        <w:adjustRightInd w:val="0"/>
        <w:spacing w:after="0" w:line="240" w:lineRule="auto"/>
        <w:jc w:val="right"/>
        <w:outlineLvl w:val="0"/>
        <w:rPr>
          <w:rFonts w:ascii="Times New Roman" w:hAnsi="Times New Roman"/>
          <w:sz w:val="24"/>
          <w:szCs w:val="24"/>
        </w:rPr>
      </w:pPr>
      <w:r w:rsidRPr="00CB3765">
        <w:rPr>
          <w:rFonts w:ascii="Times New Roman" w:hAnsi="Times New Roman"/>
          <w:sz w:val="24"/>
          <w:szCs w:val="24"/>
        </w:rPr>
        <w:t>Костромской области от 10.09.2019г. № 7</w:t>
      </w:r>
      <w:r w:rsidR="004027A1">
        <w:rPr>
          <w:rFonts w:ascii="Times New Roman" w:hAnsi="Times New Roman"/>
          <w:sz w:val="24"/>
          <w:szCs w:val="24"/>
        </w:rPr>
        <w:t>4</w:t>
      </w:r>
    </w:p>
    <w:p w:rsidR="004027A1" w:rsidRPr="00CB3765" w:rsidRDefault="004027A1" w:rsidP="00CB3765">
      <w:pPr>
        <w:autoSpaceDE w:val="0"/>
        <w:autoSpaceDN w:val="0"/>
        <w:adjustRightInd w:val="0"/>
        <w:spacing w:after="0" w:line="240" w:lineRule="auto"/>
        <w:jc w:val="right"/>
        <w:outlineLvl w:val="0"/>
        <w:rPr>
          <w:rFonts w:ascii="Times New Roman" w:hAnsi="Times New Roman"/>
          <w:sz w:val="24"/>
          <w:szCs w:val="24"/>
        </w:rPr>
      </w:pPr>
    </w:p>
    <w:p w:rsidR="00226FB1" w:rsidRDefault="00226FB1" w:rsidP="00226FB1">
      <w:pPr>
        <w:autoSpaceDE w:val="0"/>
        <w:autoSpaceDN w:val="0"/>
        <w:adjustRightInd w:val="0"/>
        <w:spacing w:after="0" w:line="240" w:lineRule="auto"/>
        <w:ind w:firstLine="709"/>
        <w:jc w:val="right"/>
        <w:outlineLvl w:val="0"/>
        <w:rPr>
          <w:rFonts w:ascii="Times New Roman" w:hAnsi="Times New Roman"/>
          <w:sz w:val="28"/>
          <w:szCs w:val="28"/>
        </w:rPr>
      </w:pPr>
    </w:p>
    <w:p w:rsidR="00226FB1" w:rsidRPr="004027A1" w:rsidRDefault="00226FB1" w:rsidP="00226FB1">
      <w:pPr>
        <w:spacing w:after="0" w:line="240" w:lineRule="auto"/>
        <w:jc w:val="center"/>
        <w:rPr>
          <w:rFonts w:ascii="Times New Roman" w:hAnsi="Times New Roman"/>
          <w:b/>
          <w:sz w:val="24"/>
          <w:szCs w:val="24"/>
        </w:rPr>
      </w:pPr>
      <w:r w:rsidRPr="004027A1">
        <w:rPr>
          <w:rFonts w:ascii="Times New Roman" w:hAnsi="Times New Roman"/>
          <w:b/>
          <w:sz w:val="24"/>
          <w:szCs w:val="24"/>
        </w:rPr>
        <w:t>Административный регламент</w:t>
      </w:r>
    </w:p>
    <w:p w:rsidR="00226FB1" w:rsidRPr="004027A1" w:rsidRDefault="00226FB1" w:rsidP="00226FB1">
      <w:pPr>
        <w:spacing w:after="0" w:line="240" w:lineRule="auto"/>
        <w:jc w:val="center"/>
        <w:rPr>
          <w:rFonts w:ascii="Times New Roman" w:hAnsi="Times New Roman"/>
          <w:b/>
          <w:sz w:val="24"/>
          <w:szCs w:val="24"/>
        </w:rPr>
      </w:pPr>
      <w:proofErr w:type="gramStart"/>
      <w:r w:rsidRPr="004027A1">
        <w:rPr>
          <w:rFonts w:ascii="Times New Roman" w:hAnsi="Times New Roman"/>
          <w:b/>
          <w:sz w:val="24"/>
          <w:szCs w:val="24"/>
        </w:rPr>
        <w:t>предоставления</w:t>
      </w:r>
      <w:proofErr w:type="gramEnd"/>
      <w:r w:rsidRPr="004027A1">
        <w:rPr>
          <w:rFonts w:ascii="Times New Roman" w:hAnsi="Times New Roman"/>
          <w:b/>
          <w:sz w:val="24"/>
          <w:szCs w:val="24"/>
        </w:rPr>
        <w:t xml:space="preserve"> </w:t>
      </w:r>
      <w:r w:rsidR="009C4DAE" w:rsidRPr="004027A1">
        <w:rPr>
          <w:rFonts w:ascii="Times New Roman" w:hAnsi="Times New Roman"/>
          <w:b/>
          <w:sz w:val="24"/>
          <w:szCs w:val="24"/>
        </w:rPr>
        <w:t xml:space="preserve">администрацией </w:t>
      </w:r>
      <w:proofErr w:type="spellStart"/>
      <w:r w:rsidR="009C4DAE" w:rsidRPr="004027A1">
        <w:rPr>
          <w:rFonts w:ascii="Times New Roman" w:hAnsi="Times New Roman"/>
          <w:b/>
          <w:sz w:val="24"/>
          <w:szCs w:val="24"/>
        </w:rPr>
        <w:t>Середняковского</w:t>
      </w:r>
      <w:proofErr w:type="spellEnd"/>
      <w:r w:rsidR="009C4DAE" w:rsidRPr="004027A1">
        <w:rPr>
          <w:rFonts w:ascii="Times New Roman" w:hAnsi="Times New Roman"/>
          <w:b/>
          <w:sz w:val="24"/>
          <w:szCs w:val="24"/>
        </w:rPr>
        <w:t xml:space="preserve"> сельского поселения</w:t>
      </w:r>
    </w:p>
    <w:p w:rsidR="009C4DAE" w:rsidRPr="004027A1" w:rsidRDefault="00226FB1" w:rsidP="00226FB1">
      <w:pPr>
        <w:spacing w:after="0" w:line="240" w:lineRule="auto"/>
        <w:jc w:val="center"/>
        <w:rPr>
          <w:rFonts w:ascii="Times New Roman" w:hAnsi="Times New Roman"/>
          <w:b/>
          <w:sz w:val="24"/>
          <w:szCs w:val="24"/>
        </w:rPr>
      </w:pPr>
      <w:proofErr w:type="gramStart"/>
      <w:r w:rsidRPr="004027A1">
        <w:rPr>
          <w:rFonts w:ascii="Times New Roman" w:hAnsi="Times New Roman"/>
          <w:b/>
          <w:sz w:val="24"/>
          <w:szCs w:val="24"/>
        </w:rPr>
        <w:t>муниципальной</w:t>
      </w:r>
      <w:proofErr w:type="gramEnd"/>
      <w:r w:rsidRPr="004027A1">
        <w:rPr>
          <w:rFonts w:ascii="Times New Roman" w:hAnsi="Times New Roman"/>
          <w:b/>
          <w:sz w:val="24"/>
          <w:szCs w:val="24"/>
        </w:rPr>
        <w:t xml:space="preserve"> услуги по предоставлению информации</w:t>
      </w:r>
    </w:p>
    <w:p w:rsidR="009C4DAE" w:rsidRPr="004027A1" w:rsidRDefault="00226FB1" w:rsidP="00226FB1">
      <w:pPr>
        <w:spacing w:after="0" w:line="240" w:lineRule="auto"/>
        <w:jc w:val="center"/>
        <w:rPr>
          <w:rFonts w:ascii="Times New Roman" w:hAnsi="Times New Roman"/>
          <w:b/>
          <w:sz w:val="24"/>
          <w:szCs w:val="24"/>
        </w:rPr>
      </w:pPr>
      <w:r w:rsidRPr="004027A1">
        <w:rPr>
          <w:rFonts w:ascii="Times New Roman" w:hAnsi="Times New Roman"/>
          <w:b/>
          <w:sz w:val="24"/>
          <w:szCs w:val="24"/>
        </w:rPr>
        <w:t xml:space="preserve"> </w:t>
      </w:r>
      <w:proofErr w:type="gramStart"/>
      <w:r w:rsidRPr="004027A1">
        <w:rPr>
          <w:rFonts w:ascii="Times New Roman" w:hAnsi="Times New Roman"/>
          <w:b/>
          <w:sz w:val="24"/>
          <w:szCs w:val="24"/>
        </w:rPr>
        <w:t>об</w:t>
      </w:r>
      <w:proofErr w:type="gramEnd"/>
      <w:r w:rsidRPr="004027A1">
        <w:rPr>
          <w:rFonts w:ascii="Times New Roman" w:hAnsi="Times New Roman"/>
          <w:b/>
          <w:sz w:val="24"/>
          <w:szCs w:val="24"/>
        </w:rPr>
        <w:t xml:space="preserve"> очередности предоставления жилых помещений на условиях</w:t>
      </w:r>
    </w:p>
    <w:p w:rsidR="00226FB1" w:rsidRPr="004027A1" w:rsidRDefault="00226FB1" w:rsidP="00226FB1">
      <w:pPr>
        <w:spacing w:after="0" w:line="240" w:lineRule="auto"/>
        <w:jc w:val="center"/>
        <w:rPr>
          <w:rFonts w:ascii="Times New Roman" w:hAnsi="Times New Roman"/>
          <w:b/>
          <w:sz w:val="24"/>
          <w:szCs w:val="24"/>
        </w:rPr>
      </w:pPr>
      <w:r w:rsidRPr="004027A1">
        <w:rPr>
          <w:rFonts w:ascii="Times New Roman" w:hAnsi="Times New Roman"/>
          <w:b/>
          <w:sz w:val="24"/>
          <w:szCs w:val="24"/>
        </w:rPr>
        <w:t xml:space="preserve"> </w:t>
      </w:r>
      <w:proofErr w:type="gramStart"/>
      <w:r w:rsidRPr="004027A1">
        <w:rPr>
          <w:rFonts w:ascii="Times New Roman" w:hAnsi="Times New Roman"/>
          <w:b/>
          <w:sz w:val="24"/>
          <w:szCs w:val="24"/>
        </w:rPr>
        <w:t>договора</w:t>
      </w:r>
      <w:proofErr w:type="gramEnd"/>
      <w:r w:rsidRPr="004027A1">
        <w:rPr>
          <w:rFonts w:ascii="Times New Roman" w:hAnsi="Times New Roman"/>
          <w:b/>
          <w:sz w:val="24"/>
          <w:szCs w:val="24"/>
        </w:rPr>
        <w:t xml:space="preserve"> социального найма</w:t>
      </w:r>
    </w:p>
    <w:p w:rsidR="00226FB1" w:rsidRPr="004027A1" w:rsidRDefault="00226FB1" w:rsidP="00226FB1">
      <w:pPr>
        <w:spacing w:after="0" w:line="240" w:lineRule="auto"/>
        <w:jc w:val="center"/>
        <w:rPr>
          <w:rFonts w:ascii="Times New Roman" w:hAnsi="Times New Roman"/>
          <w:b/>
          <w:sz w:val="24"/>
          <w:szCs w:val="24"/>
        </w:rPr>
      </w:pPr>
    </w:p>
    <w:p w:rsidR="00226FB1" w:rsidRPr="004027A1" w:rsidRDefault="00226FB1" w:rsidP="00226FB1">
      <w:pPr>
        <w:spacing w:after="0" w:line="240" w:lineRule="auto"/>
        <w:jc w:val="center"/>
        <w:rPr>
          <w:rFonts w:ascii="Times New Roman" w:hAnsi="Times New Roman"/>
          <w:b/>
          <w:sz w:val="24"/>
          <w:szCs w:val="24"/>
        </w:rPr>
      </w:pPr>
      <w:r w:rsidRPr="004027A1">
        <w:rPr>
          <w:rFonts w:ascii="Times New Roman" w:hAnsi="Times New Roman"/>
          <w:b/>
          <w:sz w:val="24"/>
          <w:szCs w:val="24"/>
        </w:rPr>
        <w:t>Раздел 1. Общие положения</w:t>
      </w:r>
    </w:p>
    <w:p w:rsidR="00226FB1" w:rsidRPr="004027A1" w:rsidRDefault="00226FB1" w:rsidP="00226FB1">
      <w:pPr>
        <w:spacing w:after="0" w:line="240" w:lineRule="auto"/>
        <w:ind w:firstLine="709"/>
        <w:jc w:val="both"/>
        <w:rPr>
          <w:rFonts w:ascii="Times New Roman" w:hAnsi="Times New Roman"/>
          <w:sz w:val="24"/>
          <w:szCs w:val="24"/>
        </w:rPr>
      </w:pP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color w:val="000000"/>
          <w:sz w:val="24"/>
          <w:szCs w:val="24"/>
        </w:rPr>
      </w:pPr>
      <w:r w:rsidRPr="004027A1">
        <w:rPr>
          <w:rFonts w:ascii="Times New Roman" w:hAnsi="Times New Roman"/>
          <w:sz w:val="24"/>
          <w:szCs w:val="24"/>
        </w:rPr>
        <w:t xml:space="preserve">1. Административный регламент предоставления </w:t>
      </w:r>
      <w:r w:rsidR="009C4DAE" w:rsidRPr="004027A1">
        <w:rPr>
          <w:rFonts w:ascii="Times New Roman" w:hAnsi="Times New Roman"/>
          <w:sz w:val="24"/>
          <w:szCs w:val="24"/>
        </w:rPr>
        <w:t xml:space="preserve">администрацией </w:t>
      </w:r>
      <w:proofErr w:type="spellStart"/>
      <w:r w:rsidR="009C4DAE" w:rsidRPr="004027A1">
        <w:rPr>
          <w:rFonts w:ascii="Times New Roman" w:hAnsi="Times New Roman"/>
          <w:sz w:val="24"/>
          <w:szCs w:val="24"/>
        </w:rPr>
        <w:t>Середняковского</w:t>
      </w:r>
      <w:proofErr w:type="spellEnd"/>
      <w:r w:rsidR="009C4DAE"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w:t>
      </w:r>
      <w:r w:rsidRPr="004027A1">
        <w:rPr>
          <w:rFonts w:ascii="Times New Roman" w:hAnsi="Times New Roman"/>
          <w:color w:val="000000"/>
          <w:sz w:val="24"/>
          <w:szCs w:val="24"/>
        </w:rPr>
        <w:t xml:space="preserve">регулирует отношения, связанные с предоставлением </w:t>
      </w:r>
      <w:r w:rsidRPr="004027A1">
        <w:rPr>
          <w:rFonts w:ascii="Times New Roman" w:hAnsi="Times New Roman"/>
          <w:sz w:val="24"/>
          <w:szCs w:val="24"/>
        </w:rPr>
        <w:t xml:space="preserve">информации об очередности предоставления жилых помещений на условиях договора социального найма, </w:t>
      </w:r>
      <w:r w:rsidRPr="004027A1">
        <w:rPr>
          <w:rFonts w:ascii="Times New Roman" w:hAnsi="Times New Roman"/>
          <w:color w:val="000000"/>
          <w:sz w:val="24"/>
          <w:szCs w:val="24"/>
        </w:rPr>
        <w:t>устанавливает сроки и последовательность административных процедур (действий) при осуществлении полномочий по</w:t>
      </w:r>
      <w:r w:rsidRPr="004027A1">
        <w:rPr>
          <w:rFonts w:ascii="Times New Roman" w:hAnsi="Times New Roman"/>
          <w:sz w:val="24"/>
          <w:szCs w:val="24"/>
        </w:rPr>
        <w:t xml:space="preserve"> предоставлению информации об очередности предоставления жилых помещений на условиях договора социального найма, </w:t>
      </w:r>
      <w:r w:rsidRPr="004027A1">
        <w:rPr>
          <w:rFonts w:ascii="Times New Roman" w:hAnsi="Times New Roman"/>
          <w:color w:val="000000"/>
          <w:sz w:val="24"/>
          <w:szCs w:val="24"/>
        </w:rPr>
        <w:t xml:space="preserve">порядок взаимодействия между </w:t>
      </w:r>
      <w:r w:rsidR="00FF1807" w:rsidRPr="004027A1">
        <w:rPr>
          <w:rFonts w:ascii="Times New Roman" w:hAnsi="Times New Roman"/>
          <w:sz w:val="24"/>
          <w:szCs w:val="24"/>
        </w:rPr>
        <w:t xml:space="preserve">администрацией </w:t>
      </w:r>
      <w:proofErr w:type="spellStart"/>
      <w:r w:rsidR="00FF1807" w:rsidRPr="004027A1">
        <w:rPr>
          <w:rFonts w:ascii="Times New Roman" w:hAnsi="Times New Roman"/>
          <w:sz w:val="24"/>
          <w:szCs w:val="24"/>
        </w:rPr>
        <w:t>Середняковского</w:t>
      </w:r>
      <w:proofErr w:type="spellEnd"/>
      <w:r w:rsidR="00FF1807" w:rsidRPr="004027A1">
        <w:rPr>
          <w:rFonts w:ascii="Times New Roman" w:hAnsi="Times New Roman"/>
          <w:sz w:val="24"/>
          <w:szCs w:val="24"/>
        </w:rPr>
        <w:t xml:space="preserve"> сельского поселения</w:t>
      </w:r>
      <w:r w:rsidR="00FF1807" w:rsidRPr="004027A1">
        <w:rPr>
          <w:rFonts w:ascii="Times New Roman" w:hAnsi="Times New Roman"/>
          <w:color w:val="000000"/>
          <w:sz w:val="24"/>
          <w:szCs w:val="24"/>
        </w:rPr>
        <w:t xml:space="preserve"> </w:t>
      </w:r>
      <w:r w:rsidRPr="004027A1">
        <w:rPr>
          <w:rFonts w:ascii="Times New Roman" w:hAnsi="Times New Roman"/>
          <w:color w:val="000000"/>
          <w:sz w:val="24"/>
          <w:szCs w:val="24"/>
        </w:rPr>
        <w:t>с заявителями, органами государственной власти и местного самоуправления, учреждениями и организациями.</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color w:val="000000"/>
          <w:sz w:val="24"/>
          <w:szCs w:val="24"/>
        </w:rPr>
        <w:t xml:space="preserve">2. Заявителями, </w:t>
      </w:r>
      <w:r w:rsidRPr="004027A1">
        <w:rPr>
          <w:rFonts w:ascii="Times New Roman" w:hAnsi="Times New Roman"/>
          <w:sz w:val="24"/>
          <w:szCs w:val="24"/>
        </w:rPr>
        <w:t xml:space="preserve">в отношении которых </w:t>
      </w:r>
      <w:r w:rsidRPr="004027A1">
        <w:rPr>
          <w:rFonts w:ascii="Times New Roman" w:hAnsi="Times New Roman"/>
          <w:color w:val="000000"/>
          <w:sz w:val="24"/>
          <w:szCs w:val="24"/>
        </w:rPr>
        <w:t xml:space="preserve">предоставляется </w:t>
      </w:r>
      <w:r w:rsidRPr="004027A1">
        <w:rPr>
          <w:rFonts w:ascii="Times New Roman" w:hAnsi="Times New Roman"/>
          <w:sz w:val="24"/>
          <w:szCs w:val="24"/>
        </w:rPr>
        <w:t xml:space="preserve">муниципальная услуга, являются граждане, состоящие на учете в </w:t>
      </w:r>
      <w:r w:rsidR="00FF1807" w:rsidRPr="004027A1">
        <w:rPr>
          <w:rFonts w:ascii="Times New Roman" w:hAnsi="Times New Roman"/>
          <w:sz w:val="24"/>
          <w:szCs w:val="24"/>
        </w:rPr>
        <w:t xml:space="preserve">администрации </w:t>
      </w:r>
      <w:proofErr w:type="spellStart"/>
      <w:r w:rsidR="00FF1807" w:rsidRPr="004027A1">
        <w:rPr>
          <w:rFonts w:ascii="Times New Roman" w:hAnsi="Times New Roman"/>
          <w:sz w:val="24"/>
          <w:szCs w:val="24"/>
        </w:rPr>
        <w:t>Середняковского</w:t>
      </w:r>
      <w:proofErr w:type="spellEnd"/>
      <w:r w:rsidR="00FF1807" w:rsidRPr="004027A1">
        <w:rPr>
          <w:rFonts w:ascii="Times New Roman" w:hAnsi="Times New Roman"/>
          <w:sz w:val="24"/>
          <w:szCs w:val="24"/>
        </w:rPr>
        <w:t xml:space="preserve"> сельского поселения</w:t>
      </w:r>
      <w:r w:rsidRPr="004027A1">
        <w:rPr>
          <w:rFonts w:ascii="Times New Roman" w:hAnsi="Times New Roman"/>
          <w:iCs/>
          <w:color w:val="000000"/>
          <w:sz w:val="24"/>
          <w:szCs w:val="24"/>
        </w:rPr>
        <w:t xml:space="preserve"> в качестве нуждающихся в жилых помещениях, предоставляемых по договорам социального найма.</w:t>
      </w:r>
    </w:p>
    <w:p w:rsidR="00226FB1" w:rsidRPr="004027A1" w:rsidRDefault="00226FB1" w:rsidP="00226FB1">
      <w:pPr>
        <w:tabs>
          <w:tab w:val="left" w:pos="-3402"/>
          <w:tab w:val="left" w:pos="-3119"/>
        </w:tabs>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3. От имени заявителя с </w:t>
      </w:r>
      <w:r w:rsidRPr="004027A1">
        <w:rPr>
          <w:rFonts w:ascii="Times New Roman" w:hAnsi="Times New Roman"/>
          <w:color w:val="000000"/>
          <w:sz w:val="24"/>
          <w:szCs w:val="24"/>
        </w:rPr>
        <w:t>запросом о предоставлении муниципальной услуги может</w:t>
      </w:r>
      <w:r w:rsidRPr="004027A1">
        <w:rPr>
          <w:rFonts w:ascii="Times New Roman" w:hAnsi="Times New Roman"/>
          <w:sz w:val="24"/>
          <w:szCs w:val="24"/>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4027A1">
        <w:rPr>
          <w:rFonts w:ascii="Times New Roman" w:hAnsi="Times New Roman"/>
          <w:color w:val="000000"/>
          <w:sz w:val="24"/>
          <w:szCs w:val="24"/>
        </w:rPr>
        <w:t>заявителя)</w:t>
      </w:r>
      <w:r w:rsidRPr="004027A1">
        <w:rPr>
          <w:rFonts w:ascii="Times New Roman" w:hAnsi="Times New Roman"/>
          <w:sz w:val="24"/>
          <w:szCs w:val="24"/>
        </w:rPr>
        <w:t>.</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4. </w:t>
      </w:r>
      <w:r w:rsidRPr="004027A1">
        <w:rPr>
          <w:rFonts w:ascii="Times New Roman" w:hAnsi="Times New Roman"/>
          <w:sz w:val="24"/>
          <w:szCs w:val="24"/>
        </w:rPr>
        <w:t xml:space="preserve">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004103C3" w:rsidRPr="004027A1">
        <w:rPr>
          <w:rFonts w:ascii="Times New Roman" w:hAnsi="Times New Roman"/>
          <w:sz w:val="24"/>
          <w:szCs w:val="24"/>
        </w:rPr>
        <w:t xml:space="preserve">администрации </w:t>
      </w:r>
      <w:proofErr w:type="spellStart"/>
      <w:r w:rsidR="004103C3" w:rsidRPr="004027A1">
        <w:rPr>
          <w:rFonts w:ascii="Times New Roman" w:hAnsi="Times New Roman"/>
          <w:sz w:val="24"/>
          <w:szCs w:val="24"/>
        </w:rPr>
        <w:t>Середняковского</w:t>
      </w:r>
      <w:proofErr w:type="spellEnd"/>
      <w:r w:rsidR="004103C3"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w:t>
      </w:r>
      <w:r w:rsidRPr="004027A1">
        <w:rPr>
          <w:rFonts w:ascii="Times New Roman" w:hAnsi="Times New Roman"/>
          <w:sz w:val="24"/>
          <w:szCs w:val="24"/>
          <w:lang w:val="en-US"/>
        </w:rPr>
        <w:t>www</w:t>
      </w:r>
      <w:r w:rsidRPr="004027A1">
        <w:rPr>
          <w:rFonts w:ascii="Times New Roman" w:hAnsi="Times New Roman"/>
          <w:sz w:val="24"/>
          <w:szCs w:val="24"/>
        </w:rPr>
        <w:t>.</w:t>
      </w:r>
      <w:r w:rsidR="004103C3" w:rsidRPr="004027A1">
        <w:rPr>
          <w:sz w:val="24"/>
          <w:szCs w:val="24"/>
        </w:rPr>
        <w:t xml:space="preserve"> </w:t>
      </w:r>
      <w:r w:rsidR="004103C3" w:rsidRPr="004027A1">
        <w:rPr>
          <w:rFonts w:ascii="Times New Roman" w:hAnsi="Times New Roman"/>
          <w:sz w:val="24"/>
          <w:szCs w:val="24"/>
        </w:rPr>
        <w:t>admsered.ru</w:t>
      </w:r>
      <w:r w:rsidRPr="004027A1">
        <w:rPr>
          <w:rFonts w:ascii="Times New Roman" w:hAnsi="Times New Roman"/>
          <w:sz w:val="24"/>
          <w:szCs w:val="24"/>
        </w:rPr>
        <w:t xml:space="preserve">) в информационно-телекоммуникационной сети «Интернет» (далее – сеть Интернет), непосредственно в </w:t>
      </w:r>
      <w:r w:rsidR="004103C3" w:rsidRPr="004027A1">
        <w:rPr>
          <w:rFonts w:ascii="Times New Roman" w:hAnsi="Times New Roman"/>
          <w:sz w:val="24"/>
          <w:szCs w:val="24"/>
        </w:rPr>
        <w:t xml:space="preserve">администрации </w:t>
      </w:r>
      <w:proofErr w:type="spellStart"/>
      <w:r w:rsidR="004103C3" w:rsidRPr="004027A1">
        <w:rPr>
          <w:rFonts w:ascii="Times New Roman" w:hAnsi="Times New Roman"/>
          <w:sz w:val="24"/>
          <w:szCs w:val="24"/>
        </w:rPr>
        <w:t>Середняковского</w:t>
      </w:r>
      <w:proofErr w:type="spellEnd"/>
      <w:r w:rsidR="004103C3" w:rsidRPr="004027A1">
        <w:rPr>
          <w:rFonts w:ascii="Times New Roman" w:hAnsi="Times New Roman"/>
          <w:sz w:val="24"/>
          <w:szCs w:val="24"/>
        </w:rPr>
        <w:t xml:space="preserve"> сельского поселения</w:t>
      </w:r>
      <w:r w:rsidRPr="004027A1">
        <w:rPr>
          <w:rFonts w:ascii="Times New Roman" w:hAnsi="Times New Roman"/>
          <w:sz w:val="24"/>
          <w:szCs w:val="24"/>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4027A1">
        <w:rPr>
          <w:rFonts w:ascii="Times New Roman" w:hAnsi="Times New Roman"/>
          <w:sz w:val="24"/>
          <w:szCs w:val="24"/>
          <w:lang w:val="en-US"/>
        </w:rPr>
        <w:t>gosuslugi</w:t>
      </w:r>
      <w:proofErr w:type="spellEnd"/>
      <w:r w:rsidRPr="004027A1">
        <w:rPr>
          <w:rFonts w:ascii="Times New Roman" w:hAnsi="Times New Roman"/>
          <w:sz w:val="24"/>
          <w:szCs w:val="24"/>
        </w:rPr>
        <w:t>.</w:t>
      </w:r>
      <w:proofErr w:type="spellStart"/>
      <w:r w:rsidRPr="004027A1">
        <w:rPr>
          <w:rFonts w:ascii="Times New Roman" w:hAnsi="Times New Roman"/>
          <w:sz w:val="24"/>
          <w:szCs w:val="24"/>
          <w:lang w:val="en-US"/>
        </w:rPr>
        <w:t>ru</w:t>
      </w:r>
      <w:proofErr w:type="spellEnd"/>
      <w:r w:rsidRPr="004027A1">
        <w:rPr>
          <w:rFonts w:ascii="Times New Roman" w:hAnsi="Times New Roman"/>
          <w:sz w:val="24"/>
          <w:szCs w:val="24"/>
        </w:rPr>
        <w:t>) (далее – ЕПГУ) и в региональной государственной информационной системе «Единый портал Костромской области» (44gosuslugi.ru) (далее – РПГУ).</w:t>
      </w:r>
    </w:p>
    <w:p w:rsidR="00226FB1" w:rsidRPr="004027A1" w:rsidRDefault="00226FB1" w:rsidP="00226FB1">
      <w:pPr>
        <w:pStyle w:val="a5"/>
        <w:spacing w:after="0"/>
        <w:ind w:left="0" w:firstLine="709"/>
        <w:jc w:val="both"/>
      </w:pPr>
      <w:r w:rsidRPr="004027A1">
        <w:t>К справочной информации относится следующая информация:</w:t>
      </w:r>
    </w:p>
    <w:p w:rsidR="00226FB1" w:rsidRPr="004027A1" w:rsidRDefault="00226FB1" w:rsidP="00226FB1">
      <w:pPr>
        <w:pStyle w:val="a5"/>
        <w:spacing w:after="0"/>
        <w:ind w:left="0" w:firstLine="709"/>
        <w:jc w:val="both"/>
      </w:pPr>
      <w:r w:rsidRPr="004027A1">
        <w:t xml:space="preserve">место нахождения и графики работы </w:t>
      </w:r>
      <w:r w:rsidR="004103C3" w:rsidRPr="004027A1">
        <w:t xml:space="preserve">администрации </w:t>
      </w:r>
      <w:proofErr w:type="spellStart"/>
      <w:r w:rsidR="004103C3" w:rsidRPr="004027A1">
        <w:t>Середняковского</w:t>
      </w:r>
      <w:proofErr w:type="spellEnd"/>
      <w:r w:rsidR="004103C3" w:rsidRPr="004027A1">
        <w:t xml:space="preserve"> сельского поселения</w:t>
      </w:r>
      <w:r w:rsidRPr="004027A1">
        <w:t xml:space="preserve">,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w:t>
      </w:r>
      <w:r w:rsidRPr="004027A1">
        <w:lastRenderedPageBreak/>
        <w:t>муниципальных услуг населению», его филиалов и территориально обособленных структурных подразделений (далее – МФЦ);</w:t>
      </w:r>
    </w:p>
    <w:p w:rsidR="00226FB1" w:rsidRPr="004027A1" w:rsidRDefault="00226FB1" w:rsidP="00226FB1">
      <w:pPr>
        <w:pStyle w:val="a5"/>
        <w:spacing w:after="0"/>
        <w:ind w:left="0" w:firstLine="709"/>
        <w:jc w:val="both"/>
      </w:pPr>
      <w:proofErr w:type="gramStart"/>
      <w:r w:rsidRPr="004027A1">
        <w:t>справочные</w:t>
      </w:r>
      <w:proofErr w:type="gramEnd"/>
      <w:r w:rsidRPr="004027A1">
        <w:t xml:space="preserve"> телефоны структурных подразделений </w:t>
      </w:r>
      <w:r w:rsidR="004103C3" w:rsidRPr="004027A1">
        <w:t xml:space="preserve">администрации </w:t>
      </w:r>
      <w:proofErr w:type="spellStart"/>
      <w:r w:rsidR="004103C3" w:rsidRPr="004027A1">
        <w:t>Середняковского</w:t>
      </w:r>
      <w:proofErr w:type="spellEnd"/>
      <w:r w:rsidR="004103C3" w:rsidRPr="004027A1">
        <w:t xml:space="preserve"> сельского поселения</w:t>
      </w:r>
      <w:r w:rsidRPr="004027A1">
        <w:t>, организаций, участвующих в предоставлении муниципальной услуги, в том числе номер телефона-автоинформатора (при наличии);</w:t>
      </w:r>
    </w:p>
    <w:p w:rsidR="00226FB1" w:rsidRPr="004027A1" w:rsidRDefault="00226FB1" w:rsidP="00226FB1">
      <w:pPr>
        <w:pStyle w:val="a5"/>
        <w:spacing w:after="0"/>
        <w:ind w:left="0" w:firstLine="709"/>
        <w:jc w:val="both"/>
      </w:pPr>
      <w:proofErr w:type="gramStart"/>
      <w:r w:rsidRPr="004027A1">
        <w:t>адреса</w:t>
      </w:r>
      <w:proofErr w:type="gramEnd"/>
      <w:r w:rsidRPr="004027A1">
        <w:t xml:space="preserve"> официальных сайтов, а также электронной почты и (или) формы обратной связи </w:t>
      </w:r>
      <w:r w:rsidR="004103C3" w:rsidRPr="004027A1">
        <w:t xml:space="preserve">администрации </w:t>
      </w:r>
      <w:proofErr w:type="spellStart"/>
      <w:r w:rsidR="004103C3" w:rsidRPr="004027A1">
        <w:t>Середняковского</w:t>
      </w:r>
      <w:proofErr w:type="spellEnd"/>
      <w:r w:rsidR="004103C3" w:rsidRPr="004027A1">
        <w:t xml:space="preserve"> сельского поселения</w:t>
      </w:r>
      <w:r w:rsidRPr="004027A1">
        <w:t>, органов и организаций, участвующих в предоставлении муниципальной услуги в сети Интернет.</w:t>
      </w:r>
    </w:p>
    <w:p w:rsidR="00226FB1" w:rsidRPr="004027A1" w:rsidRDefault="004103C3"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Администрация </w:t>
      </w:r>
      <w:proofErr w:type="spellStart"/>
      <w:r w:rsidRPr="004027A1">
        <w:rPr>
          <w:rFonts w:ascii="Times New Roman" w:hAnsi="Times New Roman"/>
          <w:sz w:val="24"/>
          <w:szCs w:val="24"/>
        </w:rPr>
        <w:t>Середняковского</w:t>
      </w:r>
      <w:proofErr w:type="spellEnd"/>
      <w:r w:rsidRPr="004027A1">
        <w:rPr>
          <w:rFonts w:ascii="Times New Roman" w:hAnsi="Times New Roman"/>
          <w:sz w:val="24"/>
          <w:szCs w:val="24"/>
        </w:rPr>
        <w:t xml:space="preserve"> сельского поселения </w:t>
      </w:r>
      <w:r w:rsidR="00226FB1" w:rsidRPr="004027A1">
        <w:rPr>
          <w:rFonts w:ascii="Times New Roman" w:hAnsi="Times New Roman"/>
          <w:sz w:val="24"/>
          <w:szCs w:val="24"/>
        </w:rPr>
        <w:t>обеспечивает в установленном порядке размещение и актуализацию указанной информации.</w:t>
      </w:r>
    </w:p>
    <w:p w:rsidR="00226FB1" w:rsidRPr="004027A1" w:rsidRDefault="00226FB1" w:rsidP="00226FB1">
      <w:pPr>
        <w:pStyle w:val="a5"/>
        <w:spacing w:after="0"/>
        <w:ind w:left="0" w:firstLine="709"/>
        <w:jc w:val="both"/>
      </w:pPr>
      <w:r w:rsidRPr="004027A1">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003600D4" w:rsidRPr="004027A1">
        <w:t xml:space="preserve">администрацию </w:t>
      </w:r>
      <w:proofErr w:type="spellStart"/>
      <w:r w:rsidR="003600D4" w:rsidRPr="004027A1">
        <w:t>Середняковского</w:t>
      </w:r>
      <w:proofErr w:type="spellEnd"/>
      <w:r w:rsidR="003600D4" w:rsidRPr="004027A1">
        <w:t xml:space="preserve"> сельского поселения</w:t>
      </w:r>
      <w:r w:rsidRPr="004027A1">
        <w:rPr>
          <w:i/>
          <w:color w:val="000000"/>
          <w:u w:val="single"/>
        </w:rPr>
        <w:t>,</w:t>
      </w:r>
      <w:r w:rsidRPr="004027A1">
        <w:rPr>
          <w:color w:val="000000"/>
        </w:rPr>
        <w:t xml:space="preserve"> </w:t>
      </w:r>
      <w:r w:rsidRPr="004027A1">
        <w:t>через ЕПГУ или через РПГУ.</w:t>
      </w:r>
    </w:p>
    <w:p w:rsidR="00226FB1" w:rsidRPr="004027A1" w:rsidRDefault="00226FB1" w:rsidP="00226FB1">
      <w:pPr>
        <w:pStyle w:val="a5"/>
        <w:spacing w:after="0"/>
        <w:ind w:left="0" w:firstLine="709"/>
        <w:jc w:val="both"/>
      </w:pPr>
      <w:r w:rsidRPr="004027A1">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003600D4" w:rsidRPr="004027A1">
        <w:t xml:space="preserve">администрацию </w:t>
      </w:r>
      <w:proofErr w:type="spellStart"/>
      <w:r w:rsidR="003600D4" w:rsidRPr="004027A1">
        <w:t>Середняковского</w:t>
      </w:r>
      <w:proofErr w:type="spellEnd"/>
      <w:r w:rsidR="003600D4" w:rsidRPr="004027A1">
        <w:t xml:space="preserve"> сельского поселения</w:t>
      </w:r>
      <w:r w:rsidRPr="004027A1">
        <w:t>, предоставляющий муниципальную услугу, или через РПГУ.</w:t>
      </w:r>
    </w:p>
    <w:p w:rsidR="00226FB1" w:rsidRPr="004027A1" w:rsidRDefault="00226FB1" w:rsidP="00226FB1">
      <w:pPr>
        <w:pStyle w:val="a5"/>
        <w:tabs>
          <w:tab w:val="left" w:pos="0"/>
        </w:tabs>
        <w:spacing w:after="0"/>
        <w:ind w:left="0" w:firstLine="709"/>
        <w:jc w:val="both"/>
      </w:pPr>
      <w:r w:rsidRPr="004027A1">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226FB1" w:rsidRPr="004027A1" w:rsidRDefault="00226FB1" w:rsidP="00226FB1">
      <w:pPr>
        <w:pStyle w:val="a5"/>
        <w:spacing w:after="0"/>
        <w:ind w:left="0" w:firstLine="709"/>
        <w:jc w:val="both"/>
      </w:pPr>
      <w:r w:rsidRPr="004027A1">
        <w:t xml:space="preserve">Информирование (консультирование) по вопросам предоставления муниципальной услуги осуществляется специалистами </w:t>
      </w:r>
      <w:r w:rsidR="003600D4" w:rsidRPr="004027A1">
        <w:t xml:space="preserve">администрации </w:t>
      </w:r>
      <w:proofErr w:type="spellStart"/>
      <w:r w:rsidR="003600D4" w:rsidRPr="004027A1">
        <w:t>Середняковского</w:t>
      </w:r>
      <w:proofErr w:type="spellEnd"/>
      <w:r w:rsidR="003600D4" w:rsidRPr="004027A1">
        <w:t xml:space="preserve"> сельского поселения</w:t>
      </w:r>
      <w:r w:rsidRPr="004027A1">
        <w:t>, в том числе специально выделенными для предоставления консультаций.</w:t>
      </w:r>
    </w:p>
    <w:p w:rsidR="00226FB1" w:rsidRPr="004027A1" w:rsidRDefault="00226FB1" w:rsidP="00226FB1">
      <w:pPr>
        <w:pStyle w:val="a5"/>
        <w:spacing w:after="0"/>
        <w:ind w:left="0" w:firstLine="709"/>
        <w:jc w:val="both"/>
      </w:pPr>
      <w:r w:rsidRPr="004027A1">
        <w:t>Консультации предоставляются по следующим вопросам:</w:t>
      </w:r>
    </w:p>
    <w:p w:rsidR="00226FB1" w:rsidRPr="004027A1" w:rsidRDefault="00226FB1" w:rsidP="00226FB1">
      <w:pPr>
        <w:tabs>
          <w:tab w:val="left" w:pos="-2127"/>
        </w:tabs>
        <w:suppressAutoHyphen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color w:val="000000"/>
          <w:sz w:val="24"/>
          <w:szCs w:val="24"/>
        </w:rPr>
        <w:t>содержание</w:t>
      </w:r>
      <w:proofErr w:type="gramEnd"/>
      <w:r w:rsidRPr="004027A1">
        <w:rPr>
          <w:rFonts w:ascii="Times New Roman" w:hAnsi="Times New Roman"/>
          <w:color w:val="000000"/>
          <w:sz w:val="24"/>
          <w:szCs w:val="24"/>
        </w:rPr>
        <w:t xml:space="preserve"> и ход предоставления муниципальной услуги;</w:t>
      </w:r>
    </w:p>
    <w:p w:rsidR="00226FB1" w:rsidRPr="004027A1" w:rsidRDefault="00226FB1" w:rsidP="00226FB1">
      <w:pPr>
        <w:tabs>
          <w:tab w:val="left" w:pos="-2127"/>
        </w:tabs>
        <w:suppressAutoHyphen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color w:val="000000"/>
          <w:sz w:val="24"/>
          <w:szCs w:val="24"/>
        </w:rPr>
        <w:t>перечень</w:t>
      </w:r>
      <w:proofErr w:type="gramEnd"/>
      <w:r w:rsidRPr="004027A1">
        <w:rPr>
          <w:rFonts w:ascii="Times New Roman" w:hAnsi="Times New Roman"/>
          <w:color w:val="000000"/>
          <w:sz w:val="24"/>
          <w:szCs w:val="24"/>
        </w:rPr>
        <w:t xml:space="preserve"> документов, необходимых для предоставления муниципальной услуги, комплектность (достаточность) представленных документов;</w:t>
      </w:r>
    </w:p>
    <w:p w:rsidR="00226FB1" w:rsidRPr="004027A1" w:rsidRDefault="00226FB1" w:rsidP="00226FB1">
      <w:pPr>
        <w:tabs>
          <w:tab w:val="left" w:pos="-2127"/>
        </w:tabs>
        <w:suppressAutoHyphen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color w:val="000000"/>
          <w:sz w:val="24"/>
          <w:szCs w:val="24"/>
        </w:rPr>
        <w:t>источник</w:t>
      </w:r>
      <w:proofErr w:type="gramEnd"/>
      <w:r w:rsidRPr="004027A1">
        <w:rPr>
          <w:rFonts w:ascii="Times New Roman" w:hAnsi="Times New Roman"/>
          <w:color w:val="000000"/>
          <w:sz w:val="24"/>
          <w:szCs w:val="24"/>
        </w:rPr>
        <w:t xml:space="preserve">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26FB1" w:rsidRPr="004027A1" w:rsidRDefault="00226FB1" w:rsidP="00226FB1">
      <w:pPr>
        <w:tabs>
          <w:tab w:val="left" w:pos="-2127"/>
        </w:tabs>
        <w:suppressAutoHyphens/>
        <w:spacing w:after="0" w:line="240" w:lineRule="auto"/>
        <w:ind w:firstLine="709"/>
        <w:jc w:val="both"/>
        <w:rPr>
          <w:rFonts w:ascii="Times New Roman" w:hAnsi="Times New Roman"/>
          <w:i/>
          <w:color w:val="000000"/>
          <w:sz w:val="24"/>
          <w:szCs w:val="24"/>
        </w:rPr>
      </w:pPr>
      <w:proofErr w:type="gramStart"/>
      <w:r w:rsidRPr="004027A1">
        <w:rPr>
          <w:rFonts w:ascii="Times New Roman" w:hAnsi="Times New Roman"/>
          <w:color w:val="000000"/>
          <w:sz w:val="24"/>
          <w:szCs w:val="24"/>
        </w:rPr>
        <w:t>время</w:t>
      </w:r>
      <w:proofErr w:type="gramEnd"/>
      <w:r w:rsidRPr="004027A1">
        <w:rPr>
          <w:rFonts w:ascii="Times New Roman" w:hAnsi="Times New Roman"/>
          <w:color w:val="000000"/>
          <w:sz w:val="24"/>
          <w:szCs w:val="24"/>
        </w:rPr>
        <w:t xml:space="preserve"> приема и выдачи документов специалистами </w:t>
      </w:r>
      <w:r w:rsidR="003600D4" w:rsidRPr="004027A1">
        <w:rPr>
          <w:rFonts w:ascii="Times New Roman" w:hAnsi="Times New Roman"/>
          <w:sz w:val="24"/>
          <w:szCs w:val="24"/>
        </w:rPr>
        <w:t xml:space="preserve">администрации </w:t>
      </w:r>
      <w:proofErr w:type="spellStart"/>
      <w:r w:rsidR="003600D4" w:rsidRPr="004027A1">
        <w:rPr>
          <w:rFonts w:ascii="Times New Roman" w:hAnsi="Times New Roman"/>
          <w:sz w:val="24"/>
          <w:szCs w:val="24"/>
        </w:rPr>
        <w:t>Середняковского</w:t>
      </w:r>
      <w:proofErr w:type="spellEnd"/>
      <w:r w:rsidR="003600D4"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МФЦ;</w:t>
      </w:r>
    </w:p>
    <w:p w:rsidR="00226FB1" w:rsidRPr="004027A1" w:rsidRDefault="00226FB1" w:rsidP="00226FB1">
      <w:pPr>
        <w:tabs>
          <w:tab w:val="left" w:pos="-2127"/>
        </w:tabs>
        <w:suppressAutoHyphen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color w:val="000000"/>
          <w:sz w:val="24"/>
          <w:szCs w:val="24"/>
        </w:rPr>
        <w:t>срок</w:t>
      </w:r>
      <w:proofErr w:type="gramEnd"/>
      <w:r w:rsidRPr="004027A1">
        <w:rPr>
          <w:rFonts w:ascii="Times New Roman" w:hAnsi="Times New Roman"/>
          <w:color w:val="000000"/>
          <w:sz w:val="24"/>
          <w:szCs w:val="24"/>
        </w:rPr>
        <w:t xml:space="preserve"> принятия </w:t>
      </w:r>
      <w:r w:rsidR="003600D4" w:rsidRPr="004027A1">
        <w:rPr>
          <w:rFonts w:ascii="Times New Roman" w:hAnsi="Times New Roman"/>
          <w:sz w:val="24"/>
          <w:szCs w:val="24"/>
        </w:rPr>
        <w:t xml:space="preserve">администрацией </w:t>
      </w:r>
      <w:proofErr w:type="spellStart"/>
      <w:r w:rsidR="003600D4" w:rsidRPr="004027A1">
        <w:rPr>
          <w:rFonts w:ascii="Times New Roman" w:hAnsi="Times New Roman"/>
          <w:sz w:val="24"/>
          <w:szCs w:val="24"/>
        </w:rPr>
        <w:t>Середняковского</w:t>
      </w:r>
      <w:proofErr w:type="spellEnd"/>
      <w:r w:rsidR="003600D4"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решения о предоставлении муниципальной услуги;</w:t>
      </w:r>
    </w:p>
    <w:p w:rsidR="00226FB1" w:rsidRPr="004027A1" w:rsidRDefault="00226FB1" w:rsidP="00226FB1">
      <w:pPr>
        <w:tabs>
          <w:tab w:val="left" w:pos="0"/>
        </w:tab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color w:val="000000"/>
          <w:sz w:val="24"/>
          <w:szCs w:val="24"/>
        </w:rPr>
        <w:t>порядок</w:t>
      </w:r>
      <w:proofErr w:type="gramEnd"/>
      <w:r w:rsidRPr="004027A1">
        <w:rPr>
          <w:rFonts w:ascii="Times New Roman" w:hAnsi="Times New Roman"/>
          <w:color w:val="000000"/>
          <w:sz w:val="24"/>
          <w:szCs w:val="24"/>
        </w:rPr>
        <w:t xml:space="preserve"> обжалования действий (бездействия) и решений, осуществляемых и принимаемых </w:t>
      </w:r>
      <w:r w:rsidR="003600D4" w:rsidRPr="004027A1">
        <w:rPr>
          <w:rFonts w:ascii="Times New Roman" w:hAnsi="Times New Roman"/>
          <w:sz w:val="24"/>
          <w:szCs w:val="24"/>
        </w:rPr>
        <w:t xml:space="preserve">администрацией </w:t>
      </w:r>
      <w:proofErr w:type="spellStart"/>
      <w:r w:rsidR="003600D4" w:rsidRPr="004027A1">
        <w:rPr>
          <w:rFonts w:ascii="Times New Roman" w:hAnsi="Times New Roman"/>
          <w:sz w:val="24"/>
          <w:szCs w:val="24"/>
        </w:rPr>
        <w:t>Середняковского</w:t>
      </w:r>
      <w:proofErr w:type="spellEnd"/>
      <w:r w:rsidR="003600D4" w:rsidRPr="004027A1">
        <w:rPr>
          <w:rFonts w:ascii="Times New Roman" w:hAnsi="Times New Roman"/>
          <w:sz w:val="24"/>
          <w:szCs w:val="24"/>
        </w:rPr>
        <w:t xml:space="preserve"> сельского поселения </w:t>
      </w:r>
      <w:r w:rsidRPr="004027A1">
        <w:rPr>
          <w:rFonts w:ascii="Times New Roman" w:hAnsi="Times New Roman"/>
          <w:color w:val="000000"/>
          <w:sz w:val="24"/>
          <w:szCs w:val="24"/>
        </w:rPr>
        <w:t>в ходе предоставления муниципальной услуги.</w:t>
      </w:r>
    </w:p>
    <w:p w:rsidR="00226FB1" w:rsidRPr="004027A1" w:rsidRDefault="00226FB1" w:rsidP="00226FB1">
      <w:pPr>
        <w:pStyle w:val="a5"/>
        <w:tabs>
          <w:tab w:val="left" w:pos="0"/>
        </w:tabs>
        <w:spacing w:after="0"/>
        <w:ind w:left="0" w:firstLine="709"/>
        <w:jc w:val="both"/>
      </w:pPr>
      <w:r w:rsidRPr="004027A1">
        <w:t>Информация по вопросам предоставления муниципальной услуги также размещается:</w:t>
      </w:r>
    </w:p>
    <w:p w:rsidR="00226FB1" w:rsidRPr="004027A1" w:rsidRDefault="00226FB1" w:rsidP="00226FB1">
      <w:pPr>
        <w:pStyle w:val="a5"/>
        <w:spacing w:after="0"/>
        <w:ind w:left="0" w:firstLine="709"/>
        <w:jc w:val="both"/>
      </w:pPr>
      <w:proofErr w:type="gramStart"/>
      <w:r w:rsidRPr="004027A1">
        <w:t>на</w:t>
      </w:r>
      <w:proofErr w:type="gramEnd"/>
      <w:r w:rsidRPr="004027A1">
        <w:t xml:space="preserve"> информационных стендах общественных организаций, органов территориального общественного самоуправления (по согласованию);</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на</w:t>
      </w:r>
      <w:proofErr w:type="gramEnd"/>
      <w:r w:rsidRPr="004027A1">
        <w:rPr>
          <w:rFonts w:ascii="Times New Roman" w:hAnsi="Times New Roman"/>
          <w:sz w:val="24"/>
          <w:szCs w:val="24"/>
        </w:rPr>
        <w:t xml:space="preserve"> информационных стендах и (или) иных источниках информирования в МФЦ;</w:t>
      </w:r>
    </w:p>
    <w:p w:rsidR="00226FB1" w:rsidRPr="004027A1" w:rsidRDefault="00226FB1" w:rsidP="00226FB1">
      <w:pPr>
        <w:tabs>
          <w:tab w:val="left" w:pos="993"/>
        </w:tabs>
        <w:suppressAutoHyphens/>
        <w:spacing w:after="0" w:line="240" w:lineRule="auto"/>
        <w:ind w:firstLine="709"/>
        <w:jc w:val="both"/>
        <w:rPr>
          <w:rFonts w:ascii="Times New Roman" w:hAnsi="Times New Roman"/>
          <w:color w:val="000000"/>
          <w:sz w:val="24"/>
          <w:szCs w:val="24"/>
        </w:rPr>
      </w:pPr>
      <w:proofErr w:type="gramStart"/>
      <w:r w:rsidRPr="004027A1">
        <w:rPr>
          <w:rFonts w:ascii="Times New Roman" w:hAnsi="Times New Roman"/>
          <w:sz w:val="24"/>
          <w:szCs w:val="24"/>
        </w:rPr>
        <w:t>в</w:t>
      </w:r>
      <w:proofErr w:type="gramEnd"/>
      <w:r w:rsidRPr="004027A1">
        <w:rPr>
          <w:rFonts w:ascii="Times New Roman" w:hAnsi="Times New Roman"/>
          <w:sz w:val="24"/>
          <w:szCs w:val="24"/>
        </w:rPr>
        <w:t xml:space="preserve"> средствах массовой информации, в информационных материалах (брошюрах, буклетах и т.д.).</w:t>
      </w:r>
    </w:p>
    <w:p w:rsidR="00226FB1" w:rsidRPr="004027A1" w:rsidRDefault="00226FB1" w:rsidP="00226FB1">
      <w:pPr>
        <w:pStyle w:val="a5"/>
        <w:spacing w:after="0"/>
        <w:ind w:left="0" w:firstLine="709"/>
        <w:jc w:val="both"/>
      </w:pPr>
      <w:r w:rsidRPr="004027A1">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226FB1" w:rsidRPr="004027A1" w:rsidRDefault="00226FB1" w:rsidP="00226FB1">
      <w:pPr>
        <w:pStyle w:val="a5"/>
        <w:spacing w:after="0"/>
        <w:ind w:left="0" w:firstLine="709"/>
        <w:jc w:val="both"/>
      </w:pPr>
    </w:p>
    <w:p w:rsidR="00226FB1" w:rsidRPr="004027A1" w:rsidRDefault="00226FB1" w:rsidP="00226FB1">
      <w:pPr>
        <w:widowControl w:val="0"/>
        <w:autoSpaceDE w:val="0"/>
        <w:autoSpaceDN w:val="0"/>
        <w:adjustRightInd w:val="0"/>
        <w:spacing w:after="0" w:line="240" w:lineRule="auto"/>
        <w:jc w:val="center"/>
        <w:rPr>
          <w:rFonts w:ascii="Times New Roman" w:hAnsi="Times New Roman"/>
          <w:b/>
          <w:bCs/>
          <w:color w:val="000000"/>
          <w:sz w:val="24"/>
          <w:szCs w:val="24"/>
        </w:rPr>
      </w:pPr>
      <w:r w:rsidRPr="004027A1">
        <w:rPr>
          <w:rFonts w:ascii="Times New Roman" w:hAnsi="Times New Roman"/>
          <w:b/>
          <w:bCs/>
          <w:color w:val="000000"/>
          <w:sz w:val="24"/>
          <w:szCs w:val="24"/>
        </w:rPr>
        <w:t>Раздел 2. Стандарт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226FB1" w:rsidRPr="004027A1" w:rsidRDefault="00226FB1" w:rsidP="00226FB1">
      <w:pPr>
        <w:pStyle w:val="a3"/>
        <w:spacing w:line="240" w:lineRule="auto"/>
        <w:ind w:firstLine="709"/>
        <w:rPr>
          <w:color w:val="000000"/>
          <w:sz w:val="24"/>
          <w:szCs w:val="24"/>
        </w:rPr>
      </w:pPr>
      <w:r w:rsidRPr="004027A1">
        <w:rPr>
          <w:color w:val="000000"/>
          <w:sz w:val="24"/>
          <w:szCs w:val="24"/>
        </w:rPr>
        <w:t xml:space="preserve">5. Наименование муниципальной услуги – </w:t>
      </w:r>
      <w:r w:rsidRPr="004027A1">
        <w:rPr>
          <w:sz w:val="24"/>
          <w:szCs w:val="24"/>
        </w:rPr>
        <w:t>предоставление информации об очередности предоставления жилых помещений на условиях договора социального найма</w:t>
      </w:r>
      <w:r w:rsidRPr="004027A1">
        <w:rPr>
          <w:color w:val="000000"/>
          <w:sz w:val="24"/>
          <w:szCs w:val="24"/>
        </w:rPr>
        <w:t xml:space="preserve"> (далее – муниципальная услуга).</w:t>
      </w:r>
    </w:p>
    <w:p w:rsidR="00226FB1" w:rsidRPr="004027A1" w:rsidRDefault="00226FB1" w:rsidP="00226FB1">
      <w:pPr>
        <w:pStyle w:val="a3"/>
        <w:tabs>
          <w:tab w:val="left" w:pos="1418"/>
        </w:tabs>
        <w:spacing w:line="240" w:lineRule="auto"/>
        <w:ind w:firstLine="709"/>
        <w:rPr>
          <w:i/>
          <w:iCs/>
          <w:color w:val="000000"/>
          <w:sz w:val="24"/>
          <w:szCs w:val="24"/>
          <w:u w:val="single"/>
        </w:rPr>
      </w:pPr>
      <w:r w:rsidRPr="004027A1">
        <w:rPr>
          <w:sz w:val="24"/>
          <w:szCs w:val="24"/>
        </w:rPr>
        <w:t xml:space="preserve">6. </w:t>
      </w:r>
      <w:r w:rsidRPr="004027A1">
        <w:rPr>
          <w:color w:val="000000"/>
          <w:sz w:val="24"/>
          <w:szCs w:val="24"/>
        </w:rPr>
        <w:t xml:space="preserve">Муниципальная услуга предоставляется </w:t>
      </w:r>
      <w:r w:rsidR="003600D4" w:rsidRPr="004027A1">
        <w:rPr>
          <w:sz w:val="24"/>
          <w:szCs w:val="24"/>
        </w:rPr>
        <w:t xml:space="preserve">администрацией </w:t>
      </w:r>
      <w:proofErr w:type="spellStart"/>
      <w:r w:rsidR="003600D4" w:rsidRPr="004027A1">
        <w:rPr>
          <w:sz w:val="24"/>
          <w:szCs w:val="24"/>
        </w:rPr>
        <w:t>Середняковского</w:t>
      </w:r>
      <w:proofErr w:type="spellEnd"/>
      <w:r w:rsidR="003600D4" w:rsidRPr="004027A1">
        <w:rPr>
          <w:sz w:val="24"/>
          <w:szCs w:val="24"/>
        </w:rPr>
        <w:t xml:space="preserve"> сельского поселения Костромского муниципального района Костромской </w:t>
      </w:r>
      <w:proofErr w:type="gramStart"/>
      <w:r w:rsidR="003600D4" w:rsidRPr="004027A1">
        <w:rPr>
          <w:sz w:val="24"/>
          <w:szCs w:val="24"/>
        </w:rPr>
        <w:t xml:space="preserve">области </w:t>
      </w:r>
      <w:r w:rsidRPr="004027A1">
        <w:rPr>
          <w:iCs/>
          <w:color w:val="000000"/>
          <w:sz w:val="24"/>
          <w:szCs w:val="24"/>
        </w:rPr>
        <w:t xml:space="preserve"> </w:t>
      </w:r>
      <w:r w:rsidRPr="004027A1">
        <w:rPr>
          <w:color w:val="000000"/>
          <w:sz w:val="24"/>
          <w:szCs w:val="24"/>
        </w:rPr>
        <w:t>(</w:t>
      </w:r>
      <w:proofErr w:type="gramEnd"/>
      <w:r w:rsidRPr="004027A1">
        <w:rPr>
          <w:color w:val="000000"/>
          <w:sz w:val="24"/>
          <w:szCs w:val="24"/>
        </w:rPr>
        <w:t xml:space="preserve">далее – </w:t>
      </w:r>
      <w:r w:rsidR="003600D4" w:rsidRPr="004027A1">
        <w:rPr>
          <w:sz w:val="24"/>
          <w:szCs w:val="24"/>
        </w:rPr>
        <w:t xml:space="preserve">администрацией </w:t>
      </w:r>
      <w:proofErr w:type="spellStart"/>
      <w:r w:rsidR="003600D4" w:rsidRPr="004027A1">
        <w:rPr>
          <w:sz w:val="24"/>
          <w:szCs w:val="24"/>
        </w:rPr>
        <w:t>Середняковского</w:t>
      </w:r>
      <w:proofErr w:type="spellEnd"/>
      <w:r w:rsidR="003600D4" w:rsidRPr="004027A1">
        <w:rPr>
          <w:sz w:val="24"/>
          <w:szCs w:val="24"/>
        </w:rPr>
        <w:t xml:space="preserve"> сельского поселения).</w:t>
      </w:r>
    </w:p>
    <w:p w:rsidR="00226FB1" w:rsidRPr="004027A1" w:rsidRDefault="00226FB1" w:rsidP="00226FB1">
      <w:pPr>
        <w:pStyle w:val="a3"/>
        <w:tabs>
          <w:tab w:val="left" w:pos="1418"/>
        </w:tabs>
        <w:spacing w:line="240" w:lineRule="auto"/>
        <w:ind w:firstLine="709"/>
        <w:rPr>
          <w:sz w:val="24"/>
          <w:szCs w:val="24"/>
        </w:rPr>
      </w:pPr>
      <w:r w:rsidRPr="004027A1">
        <w:rPr>
          <w:sz w:val="24"/>
          <w:szCs w:val="24"/>
        </w:rPr>
        <w:t xml:space="preserve">7. </w:t>
      </w:r>
      <w:r w:rsidRPr="004027A1">
        <w:rPr>
          <w:color w:val="000000"/>
          <w:sz w:val="24"/>
          <w:szCs w:val="24"/>
        </w:rPr>
        <w:t>Результатом предоставления муниципальной услуги</w:t>
      </w:r>
      <w:r w:rsidRPr="004027A1">
        <w:rPr>
          <w:sz w:val="24"/>
          <w:szCs w:val="24"/>
        </w:rPr>
        <w:t xml:space="preserve"> является принятие решения:</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о</w:t>
      </w:r>
      <w:proofErr w:type="gramEnd"/>
      <w:r w:rsidRPr="004027A1">
        <w:rPr>
          <w:rFonts w:ascii="Times New Roman" w:hAnsi="Times New Roman"/>
          <w:sz w:val="24"/>
          <w:szCs w:val="24"/>
        </w:rPr>
        <w:t xml:space="preserve"> предоставлении информации об очередности предоставления жилых помещений на условиях договора социального найма;</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об</w:t>
      </w:r>
      <w:proofErr w:type="gramEnd"/>
      <w:r w:rsidRPr="004027A1">
        <w:rPr>
          <w:rFonts w:ascii="Times New Roman" w:hAnsi="Times New Roman"/>
          <w:sz w:val="24"/>
          <w:szCs w:val="24"/>
        </w:rPr>
        <w:t xml:space="preserve"> отказе в предоставлении информации об очередности предоставления жилых помещений на условиях договора социального найма.</w:t>
      </w:r>
    </w:p>
    <w:p w:rsidR="00226FB1" w:rsidRPr="004027A1" w:rsidRDefault="00226FB1" w:rsidP="00226FB1">
      <w:pPr>
        <w:pStyle w:val="a3"/>
        <w:tabs>
          <w:tab w:val="left" w:pos="-2268"/>
        </w:tabs>
        <w:spacing w:line="240" w:lineRule="auto"/>
        <w:ind w:firstLine="709"/>
        <w:rPr>
          <w:color w:val="000000"/>
          <w:sz w:val="24"/>
          <w:szCs w:val="24"/>
        </w:rPr>
      </w:pPr>
      <w:r w:rsidRPr="004027A1">
        <w:rPr>
          <w:color w:val="000000"/>
          <w:sz w:val="24"/>
          <w:szCs w:val="24"/>
        </w:rPr>
        <w:t xml:space="preserve">Процедура предоставления муниципальной услуги завершается вручением (направлением) заявителю </w:t>
      </w:r>
      <w:r w:rsidRPr="004027A1">
        <w:rPr>
          <w:sz w:val="24"/>
          <w:szCs w:val="24"/>
        </w:rPr>
        <w:t xml:space="preserve">(представителю заявителя) </w:t>
      </w:r>
      <w:r w:rsidRPr="004027A1">
        <w:rPr>
          <w:color w:val="000000"/>
          <w:sz w:val="24"/>
          <w:szCs w:val="24"/>
        </w:rPr>
        <w:t>одного из следующих документов:</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письма</w:t>
      </w:r>
      <w:proofErr w:type="gramEnd"/>
      <w:r w:rsidRPr="004027A1">
        <w:rPr>
          <w:rFonts w:ascii="Times New Roman" w:hAnsi="Times New Roman"/>
          <w:sz w:val="24"/>
          <w:szCs w:val="24"/>
        </w:rPr>
        <w:t xml:space="preserve"> о предоставлении информации об очередности предоставления жилых помещений на условиях договора социального найма;</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письма</w:t>
      </w:r>
      <w:proofErr w:type="gramEnd"/>
      <w:r w:rsidRPr="004027A1">
        <w:rPr>
          <w:rFonts w:ascii="Times New Roman" w:hAnsi="Times New Roman"/>
          <w:sz w:val="24"/>
          <w:szCs w:val="24"/>
        </w:rPr>
        <w:t xml:space="preserve"> об отказе в предоставлении муниципальной услуги.</w:t>
      </w:r>
    </w:p>
    <w:p w:rsidR="00226FB1" w:rsidRPr="004027A1" w:rsidRDefault="00226FB1" w:rsidP="00226FB1">
      <w:pPr>
        <w:pStyle w:val="ConsPlusNormal"/>
        <w:ind w:firstLine="709"/>
        <w:jc w:val="both"/>
        <w:rPr>
          <w:rFonts w:ascii="Times New Roman" w:hAnsi="Times New Roman" w:cs="Times New Roman"/>
          <w:color w:val="000000"/>
          <w:sz w:val="24"/>
          <w:szCs w:val="24"/>
        </w:rPr>
      </w:pPr>
      <w:r w:rsidRPr="004027A1">
        <w:rPr>
          <w:rFonts w:ascii="Times New Roman" w:hAnsi="Times New Roman" w:cs="Times New Roman"/>
          <w:color w:val="000000"/>
          <w:sz w:val="24"/>
          <w:szCs w:val="24"/>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003600D4" w:rsidRPr="004027A1">
        <w:rPr>
          <w:rFonts w:ascii="Times New Roman" w:hAnsi="Times New Roman"/>
          <w:sz w:val="24"/>
          <w:szCs w:val="24"/>
        </w:rPr>
        <w:t xml:space="preserve">администрации </w:t>
      </w:r>
      <w:proofErr w:type="spellStart"/>
      <w:r w:rsidR="003600D4" w:rsidRPr="004027A1">
        <w:rPr>
          <w:rFonts w:ascii="Times New Roman" w:hAnsi="Times New Roman"/>
          <w:sz w:val="24"/>
          <w:szCs w:val="24"/>
        </w:rPr>
        <w:t>Середняковского</w:t>
      </w:r>
      <w:proofErr w:type="spellEnd"/>
      <w:r w:rsidR="003600D4" w:rsidRPr="004027A1">
        <w:rPr>
          <w:rFonts w:ascii="Times New Roman" w:hAnsi="Times New Roman"/>
          <w:sz w:val="24"/>
          <w:szCs w:val="24"/>
        </w:rPr>
        <w:t xml:space="preserve"> сельского поселения,</w:t>
      </w:r>
      <w:r w:rsidRPr="004027A1">
        <w:rPr>
          <w:rFonts w:ascii="Times New Roman" w:hAnsi="Times New Roman" w:cs="Times New Roman"/>
          <w:i/>
          <w:color w:val="000000"/>
          <w:sz w:val="24"/>
          <w:szCs w:val="24"/>
        </w:rPr>
        <w:t xml:space="preserve"> </w:t>
      </w:r>
      <w:r w:rsidRPr="004027A1">
        <w:rPr>
          <w:rFonts w:ascii="Times New Roman" w:hAnsi="Times New Roman" w:cs="Times New Roman"/>
          <w:color w:val="000000"/>
          <w:sz w:val="24"/>
          <w:szCs w:val="24"/>
        </w:rPr>
        <w:t>МФЦ.</w:t>
      </w:r>
    </w:p>
    <w:p w:rsidR="00226FB1" w:rsidRPr="004027A1" w:rsidRDefault="00226FB1" w:rsidP="00226FB1">
      <w:pPr>
        <w:pStyle w:val="ConsPlusNormal"/>
        <w:ind w:firstLine="709"/>
        <w:jc w:val="both"/>
        <w:rPr>
          <w:rFonts w:ascii="Times New Roman" w:hAnsi="Times New Roman" w:cs="Times New Roman"/>
          <w:i/>
          <w:color w:val="000000"/>
          <w:sz w:val="24"/>
          <w:szCs w:val="24"/>
          <w:u w:val="single"/>
        </w:rPr>
      </w:pPr>
      <w:r w:rsidRPr="004027A1">
        <w:rPr>
          <w:rFonts w:ascii="Times New Roman" w:hAnsi="Times New Roman" w:cs="Times New Roman"/>
          <w:sz w:val="24"/>
          <w:szCs w:val="24"/>
        </w:rPr>
        <w:t>Приостановление предоставления муниципальной услуги действующим законодательством Российской Федерации не предусмотрено.</w:t>
      </w:r>
    </w:p>
    <w:p w:rsidR="00226FB1" w:rsidRPr="004027A1" w:rsidRDefault="00226FB1" w:rsidP="00226FB1">
      <w:pPr>
        <w:pStyle w:val="ConsPlusNormal"/>
        <w:ind w:firstLine="709"/>
        <w:jc w:val="both"/>
        <w:rPr>
          <w:rFonts w:ascii="Times New Roman" w:hAnsi="Times New Roman" w:cs="Times New Roman"/>
          <w:color w:val="000000"/>
          <w:sz w:val="24"/>
          <w:szCs w:val="24"/>
        </w:rPr>
      </w:pPr>
      <w:r w:rsidRPr="004027A1">
        <w:rPr>
          <w:rFonts w:ascii="Times New Roman" w:hAnsi="Times New Roman" w:cs="Times New Roman"/>
          <w:color w:val="000000"/>
          <w:sz w:val="24"/>
          <w:szCs w:val="24"/>
        </w:rPr>
        <w:t xml:space="preserve">9. Перечень </w:t>
      </w:r>
      <w:r w:rsidRPr="004027A1">
        <w:rPr>
          <w:rFonts w:ascii="Times New Roman" w:hAnsi="Times New Roman" w:cs="Times New Roman"/>
          <w:sz w:val="24"/>
          <w:szCs w:val="24"/>
        </w:rPr>
        <w:t>нормативных правовых актов, регулирующих предоставление муниципальной услуги:</w:t>
      </w:r>
    </w:p>
    <w:p w:rsidR="00226FB1" w:rsidRPr="004027A1" w:rsidRDefault="00226FB1" w:rsidP="00226FB1">
      <w:pPr>
        <w:pStyle w:val="ConsNormal"/>
        <w:widowControl/>
        <w:ind w:firstLine="709"/>
        <w:jc w:val="both"/>
        <w:rPr>
          <w:rFonts w:ascii="Times New Roman" w:hAnsi="Times New Roman" w:cs="Times New Roman"/>
          <w:sz w:val="24"/>
          <w:szCs w:val="24"/>
        </w:rPr>
      </w:pPr>
      <w:r w:rsidRPr="004027A1">
        <w:rPr>
          <w:rFonts w:ascii="Times New Roman" w:eastAsiaTheme="minorHAnsi" w:hAnsi="Times New Roman" w:cs="Times New Roman"/>
          <w:sz w:val="24"/>
          <w:szCs w:val="24"/>
          <w:lang w:eastAsia="en-US"/>
        </w:rPr>
        <w:t xml:space="preserve">1) </w:t>
      </w:r>
      <w:r w:rsidRPr="004027A1">
        <w:rPr>
          <w:rFonts w:ascii="Times New Roman" w:hAnsi="Times New Roman" w:cs="Times New Roman"/>
          <w:sz w:val="24"/>
          <w:szCs w:val="24"/>
        </w:rPr>
        <w:t>Жилищный кодекс Российской Федерации от 29 декабря 2004 года № 188-ФЗ («Собрание законодательства РФ», 03.01.2005, № 1 (часть 1)</w:t>
      </w:r>
      <w:r w:rsidR="004027A1">
        <w:rPr>
          <w:rFonts w:ascii="Times New Roman" w:hAnsi="Times New Roman" w:cs="Times New Roman"/>
          <w:sz w:val="24"/>
          <w:szCs w:val="24"/>
        </w:rPr>
        <w:t xml:space="preserve">, </w:t>
      </w:r>
      <w:r w:rsidRPr="004027A1">
        <w:rPr>
          <w:rFonts w:ascii="Times New Roman" w:hAnsi="Times New Roman" w:cs="Times New Roman"/>
          <w:sz w:val="24"/>
          <w:szCs w:val="24"/>
        </w:rPr>
        <w:t>ст. 14);</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w:t>
      </w:r>
      <w:proofErr w:type="gramStart"/>
      <w:r w:rsidRPr="004027A1">
        <w:rPr>
          <w:rFonts w:ascii="Times New Roman" w:hAnsi="Times New Roman"/>
          <w:sz w:val="24"/>
          <w:szCs w:val="24"/>
        </w:rPr>
        <w:t>40,  ст.</w:t>
      </w:r>
      <w:proofErr w:type="gramEnd"/>
      <w:r w:rsidRPr="004027A1">
        <w:rPr>
          <w:rFonts w:ascii="Times New Roman" w:hAnsi="Times New Roman"/>
          <w:sz w:val="24"/>
          <w:szCs w:val="24"/>
        </w:rPr>
        <w:t xml:space="preserve"> 3822);</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4) Федеральный закон от 27 июля 2006 года № 152-ФЗ «О персональных данных» («Собрание законодательства РФ» от 31.07.2006, № 31 (1 часть), ст. 3451);</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5) Федеральный закон от 6 апреля 2011 года № 63-ФЗ «Об электронной подписи» («Собрание законодательства РФ» от 11.04.2011,              № 15, ст. 2036);</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6) Федеральный закон от 2 мая 2006 года № 59-ФЗ «О порядке рассмотрения обращений граждан Российской Федерации» («Российская </w:t>
      </w:r>
      <w:r w:rsidRPr="004027A1">
        <w:rPr>
          <w:rFonts w:ascii="Times New Roman" w:eastAsiaTheme="minorHAnsi" w:hAnsi="Times New Roman"/>
          <w:sz w:val="24"/>
          <w:szCs w:val="24"/>
          <w:lang w:eastAsia="en-US"/>
        </w:rPr>
        <w:t>газета», № 95, 05.05.2006);</w:t>
      </w:r>
    </w:p>
    <w:p w:rsidR="00226FB1" w:rsidRPr="004027A1" w:rsidRDefault="00226FB1" w:rsidP="00226FB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27A1">
        <w:rPr>
          <w:rFonts w:ascii="Times New Roman" w:eastAsiaTheme="minorHAnsi" w:hAnsi="Times New Roman"/>
          <w:sz w:val="24"/>
          <w:szCs w:val="24"/>
          <w:lang w:eastAsia="en-US"/>
        </w:rPr>
        <w:t>7) постановление Правительства Российской Федерации                       от 25 июня 2012 года № 634 «</w:t>
      </w:r>
      <w:r w:rsidRPr="004027A1">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eastAsiaTheme="minorHAnsi" w:hAnsi="Times New Roman"/>
          <w:sz w:val="24"/>
          <w:szCs w:val="24"/>
          <w:lang w:eastAsia="en-US"/>
        </w:rPr>
        <w:t xml:space="preserve">8) </w:t>
      </w:r>
      <w:r w:rsidRPr="004027A1">
        <w:rPr>
          <w:rFonts w:ascii="Times New Roman" w:hAnsi="Times New Roman"/>
          <w:sz w:val="24"/>
          <w:szCs w:val="24"/>
        </w:rPr>
        <w:t xml:space="preserve">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 </w:t>
      </w:r>
    </w:p>
    <w:p w:rsidR="003C4D26" w:rsidRPr="004027A1" w:rsidRDefault="003C4D26" w:rsidP="00226FB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027A1">
        <w:rPr>
          <w:rFonts w:ascii="Times New Roman" w:hAnsi="Times New Roman"/>
          <w:sz w:val="24"/>
          <w:szCs w:val="24"/>
        </w:rPr>
        <w:t xml:space="preserve">9) Устав муниципального образования </w:t>
      </w:r>
      <w:proofErr w:type="spellStart"/>
      <w:r w:rsidRPr="004027A1">
        <w:rPr>
          <w:rFonts w:ascii="Times New Roman" w:hAnsi="Times New Roman"/>
          <w:sz w:val="24"/>
          <w:szCs w:val="24"/>
        </w:rPr>
        <w:t>Середняковское</w:t>
      </w:r>
      <w:proofErr w:type="spellEnd"/>
      <w:r w:rsidRPr="004027A1">
        <w:rPr>
          <w:rFonts w:ascii="Times New Roman" w:hAnsi="Times New Roman"/>
          <w:sz w:val="24"/>
          <w:szCs w:val="24"/>
        </w:rPr>
        <w:t xml:space="preserve"> сельское поселение (общественно-политическая газета «</w:t>
      </w:r>
      <w:proofErr w:type="spellStart"/>
      <w:r w:rsidRPr="004027A1">
        <w:rPr>
          <w:rFonts w:ascii="Times New Roman" w:hAnsi="Times New Roman"/>
          <w:sz w:val="24"/>
          <w:szCs w:val="24"/>
        </w:rPr>
        <w:t>Середняковский</w:t>
      </w:r>
      <w:proofErr w:type="spellEnd"/>
      <w:r w:rsidRPr="004027A1">
        <w:rPr>
          <w:rFonts w:ascii="Times New Roman" w:hAnsi="Times New Roman"/>
          <w:sz w:val="24"/>
          <w:szCs w:val="24"/>
        </w:rPr>
        <w:t xml:space="preserve"> вестник» от 24.08.2018г. № 24).</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3600D4" w:rsidRPr="004027A1">
        <w:rPr>
          <w:rFonts w:ascii="Times New Roman" w:hAnsi="Times New Roman"/>
          <w:sz w:val="24"/>
          <w:szCs w:val="24"/>
        </w:rPr>
        <w:t xml:space="preserve">администрации </w:t>
      </w:r>
      <w:proofErr w:type="spellStart"/>
      <w:r w:rsidR="003600D4" w:rsidRPr="004027A1">
        <w:rPr>
          <w:rFonts w:ascii="Times New Roman" w:hAnsi="Times New Roman"/>
          <w:sz w:val="24"/>
          <w:szCs w:val="24"/>
        </w:rPr>
        <w:t>Середняковского</w:t>
      </w:r>
      <w:proofErr w:type="spellEnd"/>
      <w:r w:rsidR="003600D4" w:rsidRPr="004027A1">
        <w:rPr>
          <w:rFonts w:ascii="Times New Roman" w:hAnsi="Times New Roman"/>
          <w:sz w:val="24"/>
          <w:szCs w:val="24"/>
        </w:rPr>
        <w:t xml:space="preserve"> сельского поселения </w:t>
      </w:r>
      <w:r w:rsidRPr="004027A1">
        <w:rPr>
          <w:rFonts w:ascii="Times New Roman" w:hAnsi="Times New Roman" w:cs="Times New Roman"/>
          <w:sz w:val="24"/>
          <w:szCs w:val="24"/>
        </w:rPr>
        <w:t>в сети Интернет (</w:t>
      </w:r>
      <w:r w:rsidRPr="004027A1">
        <w:rPr>
          <w:rFonts w:ascii="Times New Roman" w:hAnsi="Times New Roman" w:cs="Times New Roman"/>
          <w:sz w:val="24"/>
          <w:szCs w:val="24"/>
          <w:lang w:val="en-US"/>
        </w:rPr>
        <w:t>www</w:t>
      </w:r>
      <w:r w:rsidR="00C807F8" w:rsidRPr="004027A1">
        <w:rPr>
          <w:rFonts w:ascii="Times New Roman" w:hAnsi="Times New Roman" w:cs="Times New Roman"/>
          <w:sz w:val="24"/>
          <w:szCs w:val="24"/>
        </w:rPr>
        <w:t>.</w:t>
      </w:r>
      <w:r w:rsidR="00C807F8" w:rsidRPr="004027A1">
        <w:rPr>
          <w:sz w:val="24"/>
          <w:szCs w:val="24"/>
        </w:rPr>
        <w:t xml:space="preserve"> </w:t>
      </w:r>
      <w:r w:rsidR="00C807F8" w:rsidRPr="004027A1">
        <w:rPr>
          <w:rFonts w:ascii="Times New Roman" w:hAnsi="Times New Roman" w:cs="Times New Roman"/>
          <w:sz w:val="24"/>
          <w:szCs w:val="24"/>
        </w:rPr>
        <w:t>admsered.ru</w:t>
      </w:r>
      <w:r w:rsidRPr="004027A1">
        <w:rPr>
          <w:rFonts w:ascii="Times New Roman" w:hAnsi="Times New Roman" w:cs="Times New Roman"/>
          <w:sz w:val="24"/>
          <w:szCs w:val="24"/>
        </w:rPr>
        <w:t>), в РГУ, на ЕПГУ и РПГУ.</w:t>
      </w:r>
    </w:p>
    <w:p w:rsidR="00226FB1" w:rsidRPr="004027A1" w:rsidRDefault="00C807F8" w:rsidP="00226FB1">
      <w:pPr>
        <w:widowControl w:val="0"/>
        <w:autoSpaceDE w:val="0"/>
        <w:autoSpaceDN w:val="0"/>
        <w:spacing w:after="0" w:line="240" w:lineRule="auto"/>
        <w:ind w:firstLine="709"/>
        <w:jc w:val="both"/>
        <w:rPr>
          <w:rFonts w:ascii="Times New Roman" w:hAnsi="Times New Roman"/>
          <w:sz w:val="24"/>
          <w:szCs w:val="24"/>
        </w:rPr>
      </w:pPr>
      <w:r w:rsidRPr="004027A1">
        <w:rPr>
          <w:rFonts w:ascii="Times New Roman" w:hAnsi="Times New Roman"/>
          <w:sz w:val="24"/>
          <w:szCs w:val="24"/>
        </w:rPr>
        <w:lastRenderedPageBreak/>
        <w:t xml:space="preserve">Администрация </w:t>
      </w:r>
      <w:proofErr w:type="spellStart"/>
      <w:r w:rsidRPr="004027A1">
        <w:rPr>
          <w:rFonts w:ascii="Times New Roman" w:hAnsi="Times New Roman"/>
          <w:sz w:val="24"/>
          <w:szCs w:val="24"/>
        </w:rPr>
        <w:t>Середняковского</w:t>
      </w:r>
      <w:proofErr w:type="spellEnd"/>
      <w:r w:rsidRPr="004027A1">
        <w:rPr>
          <w:rFonts w:ascii="Times New Roman" w:hAnsi="Times New Roman"/>
          <w:sz w:val="24"/>
          <w:szCs w:val="24"/>
        </w:rPr>
        <w:t xml:space="preserve"> сельского поселения </w:t>
      </w:r>
      <w:r w:rsidR="00226FB1" w:rsidRPr="004027A1">
        <w:rPr>
          <w:rFonts w:ascii="Times New Roman" w:hAnsi="Times New Roman"/>
          <w:sz w:val="24"/>
          <w:szCs w:val="24"/>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226FB1" w:rsidRPr="004027A1" w:rsidRDefault="00226FB1" w:rsidP="00226FB1">
      <w:pPr>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1) запрос о предоставлении информации об очередности предоставления жилых помещений на условиях договора социального найма по форме согласно </w:t>
      </w:r>
      <w:hyperlink w:anchor="Par486" w:history="1">
        <w:r w:rsidRPr="004027A1">
          <w:rPr>
            <w:rFonts w:ascii="Times New Roman" w:hAnsi="Times New Roman"/>
            <w:sz w:val="24"/>
            <w:szCs w:val="24"/>
          </w:rPr>
          <w:t xml:space="preserve">приложению </w:t>
        </w:r>
      </w:hyperlink>
      <w:r w:rsidRPr="004027A1">
        <w:rPr>
          <w:rFonts w:ascii="Times New Roman" w:hAnsi="Times New Roman"/>
          <w:sz w:val="24"/>
          <w:szCs w:val="24"/>
        </w:rPr>
        <w:t>к настоящему административному регламенту, на бумажном носителе</w:t>
      </w:r>
      <w:r w:rsidRPr="004027A1">
        <w:rPr>
          <w:rFonts w:ascii="Times New Roman" w:hAnsi="Times New Roman"/>
          <w:color w:val="000000"/>
          <w:sz w:val="24"/>
          <w:szCs w:val="24"/>
        </w:rPr>
        <w:t xml:space="preserve"> или в электронном виде, в 1 экземпляре</w:t>
      </w:r>
      <w:r w:rsidRPr="004027A1">
        <w:rPr>
          <w:rFonts w:ascii="Times New Roman" w:hAnsi="Times New Roman"/>
          <w:sz w:val="24"/>
          <w:szCs w:val="24"/>
        </w:rPr>
        <w:t>;</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sz w:val="24"/>
          <w:szCs w:val="24"/>
        </w:rPr>
        <w:t xml:space="preserve">2) </w:t>
      </w:r>
      <w:r w:rsidRPr="004027A1">
        <w:rPr>
          <w:rFonts w:ascii="Times New Roman" w:eastAsiaTheme="minorHAnsi" w:hAnsi="Times New Roman"/>
          <w:sz w:val="24"/>
          <w:szCs w:val="24"/>
          <w:lang w:eastAsia="en-US"/>
        </w:rPr>
        <w:t xml:space="preserve">документ, удостоверяющий личность заявителя либо личность представителя </w:t>
      </w:r>
      <w:r w:rsidR="0032706E" w:rsidRPr="004027A1">
        <w:rPr>
          <w:rFonts w:ascii="Times New Roman" w:eastAsiaTheme="minorHAnsi" w:hAnsi="Times New Roman"/>
          <w:sz w:val="24"/>
          <w:szCs w:val="24"/>
          <w:lang w:eastAsia="en-US"/>
        </w:rPr>
        <w:t>заявителя</w:t>
      </w:r>
      <w:r w:rsidRPr="004027A1">
        <w:rPr>
          <w:rFonts w:ascii="Times New Roman" w:eastAsiaTheme="minorHAnsi" w:hAnsi="Times New Roman"/>
          <w:sz w:val="24"/>
          <w:szCs w:val="24"/>
          <w:lang w:eastAsia="en-US"/>
        </w:rPr>
        <w:t xml:space="preserve">,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4027A1">
        <w:rPr>
          <w:rFonts w:ascii="Times New Roman" w:hAnsi="Times New Roman" w:cs="Times New Roman"/>
          <w:sz w:val="24"/>
          <w:szCs w:val="24"/>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226FB1" w:rsidRPr="004027A1" w:rsidRDefault="00226FB1" w:rsidP="00226FB1">
      <w:pPr>
        <w:spacing w:after="0" w:line="240" w:lineRule="auto"/>
        <w:ind w:firstLine="709"/>
        <w:jc w:val="both"/>
        <w:rPr>
          <w:rFonts w:ascii="Times New Roman" w:eastAsiaTheme="minorHAnsi" w:hAnsi="Times New Roman"/>
          <w:sz w:val="24"/>
          <w:szCs w:val="24"/>
          <w:lang w:eastAsia="en-US"/>
        </w:rPr>
      </w:pPr>
      <w:proofErr w:type="gramStart"/>
      <w:r w:rsidRPr="004027A1">
        <w:rPr>
          <w:rFonts w:ascii="Times New Roman" w:eastAsiaTheme="minorHAnsi" w:hAnsi="Times New Roman"/>
          <w:sz w:val="24"/>
          <w:szCs w:val="24"/>
          <w:lang w:eastAsia="en-US"/>
        </w:rPr>
        <w:t>паспорт</w:t>
      </w:r>
      <w:proofErr w:type="gramEnd"/>
      <w:r w:rsidRPr="004027A1">
        <w:rPr>
          <w:rFonts w:ascii="Times New Roman" w:eastAsiaTheme="minorHAnsi" w:hAnsi="Times New Roman"/>
          <w:sz w:val="24"/>
          <w:szCs w:val="24"/>
          <w:lang w:eastAsia="en-US"/>
        </w:rPr>
        <w:t xml:space="preserve"> гражданина Российской Федерации;</w:t>
      </w:r>
    </w:p>
    <w:p w:rsidR="00226FB1" w:rsidRPr="004027A1" w:rsidRDefault="00226FB1" w:rsidP="00226FB1">
      <w:pPr>
        <w:spacing w:after="0" w:line="240" w:lineRule="auto"/>
        <w:ind w:firstLine="709"/>
        <w:jc w:val="both"/>
        <w:rPr>
          <w:rFonts w:ascii="Times New Roman" w:eastAsiaTheme="minorHAnsi" w:hAnsi="Times New Roman"/>
          <w:sz w:val="24"/>
          <w:szCs w:val="24"/>
          <w:lang w:eastAsia="en-US"/>
        </w:rPr>
      </w:pPr>
      <w:proofErr w:type="gramStart"/>
      <w:r w:rsidRPr="004027A1">
        <w:rPr>
          <w:rFonts w:ascii="Times New Roman" w:eastAsiaTheme="minorHAnsi" w:hAnsi="Times New Roman"/>
          <w:sz w:val="24"/>
          <w:szCs w:val="24"/>
          <w:lang w:eastAsia="en-US"/>
        </w:rPr>
        <w:t>временное</w:t>
      </w:r>
      <w:proofErr w:type="gramEnd"/>
      <w:r w:rsidRPr="004027A1">
        <w:rPr>
          <w:rFonts w:ascii="Times New Roman" w:eastAsiaTheme="minorHAnsi" w:hAnsi="Times New Roman"/>
          <w:sz w:val="24"/>
          <w:szCs w:val="24"/>
          <w:lang w:eastAsia="en-US"/>
        </w:rPr>
        <w:t xml:space="preserve"> удостоверение личности гражданина Российской Федерации по </w:t>
      </w:r>
      <w:hyperlink r:id="rId8" w:history="1">
        <w:r w:rsidRPr="004027A1">
          <w:rPr>
            <w:rFonts w:ascii="Times New Roman" w:eastAsiaTheme="minorHAnsi" w:hAnsi="Times New Roman"/>
            <w:sz w:val="24"/>
            <w:szCs w:val="24"/>
            <w:lang w:eastAsia="en-US"/>
          </w:rPr>
          <w:t>форме 2П</w:t>
        </w:r>
      </w:hyperlink>
      <w:r w:rsidRPr="004027A1">
        <w:rPr>
          <w:rFonts w:ascii="Times New Roman" w:eastAsiaTheme="minorHAnsi" w:hAnsi="Times New Roman"/>
          <w:sz w:val="24"/>
          <w:szCs w:val="24"/>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226FB1" w:rsidRPr="004027A1" w:rsidRDefault="00226FB1" w:rsidP="00226FB1">
      <w:pPr>
        <w:spacing w:after="0" w:line="240" w:lineRule="auto"/>
        <w:ind w:firstLine="709"/>
        <w:jc w:val="both"/>
        <w:rPr>
          <w:rFonts w:ascii="Times New Roman" w:eastAsiaTheme="minorHAnsi" w:hAnsi="Times New Roman"/>
          <w:sz w:val="24"/>
          <w:szCs w:val="24"/>
          <w:lang w:eastAsia="en-US"/>
        </w:rPr>
      </w:pPr>
      <w:proofErr w:type="gramStart"/>
      <w:r w:rsidRPr="004027A1">
        <w:rPr>
          <w:rFonts w:ascii="Times New Roman" w:eastAsiaTheme="minorHAnsi" w:hAnsi="Times New Roman"/>
          <w:sz w:val="24"/>
          <w:szCs w:val="24"/>
          <w:lang w:eastAsia="en-US"/>
        </w:rPr>
        <w:t>общегражданский</w:t>
      </w:r>
      <w:proofErr w:type="gramEnd"/>
      <w:r w:rsidRPr="004027A1">
        <w:rPr>
          <w:rFonts w:ascii="Times New Roman" w:eastAsiaTheme="minorHAnsi" w:hAnsi="Times New Roman"/>
          <w:sz w:val="24"/>
          <w:szCs w:val="24"/>
          <w:lang w:eastAsia="en-US"/>
        </w:rPr>
        <w:t xml:space="preserve">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226FB1" w:rsidRPr="004027A1" w:rsidRDefault="00226FB1" w:rsidP="00226FB1">
      <w:pPr>
        <w:spacing w:after="0" w:line="240" w:lineRule="auto"/>
        <w:ind w:firstLine="709"/>
        <w:jc w:val="both"/>
        <w:rPr>
          <w:rFonts w:ascii="Times New Roman" w:eastAsiaTheme="minorHAnsi" w:hAnsi="Times New Roman"/>
          <w:sz w:val="24"/>
          <w:szCs w:val="24"/>
          <w:lang w:eastAsia="en-US"/>
        </w:rPr>
      </w:pPr>
      <w:proofErr w:type="gramStart"/>
      <w:r w:rsidRPr="004027A1">
        <w:rPr>
          <w:rFonts w:ascii="Times New Roman" w:eastAsiaTheme="minorHAnsi" w:hAnsi="Times New Roman"/>
          <w:sz w:val="24"/>
          <w:szCs w:val="24"/>
          <w:lang w:eastAsia="en-US"/>
        </w:rPr>
        <w:t>документ</w:t>
      </w:r>
      <w:proofErr w:type="gramEnd"/>
      <w:r w:rsidRPr="004027A1">
        <w:rPr>
          <w:rFonts w:ascii="Times New Roman" w:eastAsiaTheme="minorHAnsi" w:hAnsi="Times New Roman"/>
          <w:sz w:val="24"/>
          <w:szCs w:val="24"/>
          <w:lang w:eastAsia="en-US"/>
        </w:rPr>
        <w:t>,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26FB1" w:rsidRPr="004027A1" w:rsidRDefault="00226FB1" w:rsidP="00226FB1">
      <w:pPr>
        <w:spacing w:after="0" w:line="240" w:lineRule="auto"/>
        <w:ind w:firstLine="709"/>
        <w:jc w:val="both"/>
        <w:rPr>
          <w:rFonts w:ascii="Times New Roman" w:eastAsiaTheme="minorHAnsi" w:hAnsi="Times New Roman"/>
          <w:sz w:val="24"/>
          <w:szCs w:val="24"/>
          <w:lang w:eastAsia="en-US"/>
        </w:rPr>
      </w:pPr>
      <w:proofErr w:type="gramStart"/>
      <w:r w:rsidRPr="004027A1">
        <w:rPr>
          <w:rFonts w:ascii="Times New Roman" w:eastAsiaTheme="minorHAnsi" w:hAnsi="Times New Roman"/>
          <w:sz w:val="24"/>
          <w:szCs w:val="24"/>
          <w:lang w:eastAsia="en-US"/>
        </w:rPr>
        <w:t>разрешение</w:t>
      </w:r>
      <w:proofErr w:type="gramEnd"/>
      <w:r w:rsidRPr="004027A1">
        <w:rPr>
          <w:rFonts w:ascii="Times New Roman" w:eastAsiaTheme="minorHAnsi" w:hAnsi="Times New Roman"/>
          <w:sz w:val="24"/>
          <w:szCs w:val="24"/>
          <w:lang w:eastAsia="en-US"/>
        </w:rPr>
        <w:t xml:space="preserve"> на временное проживание;</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eastAsiaTheme="minorHAnsi" w:hAnsi="Times New Roman"/>
          <w:sz w:val="24"/>
          <w:szCs w:val="24"/>
          <w:lang w:eastAsia="en-US"/>
        </w:rPr>
        <w:t>вид</w:t>
      </w:r>
      <w:proofErr w:type="gramEnd"/>
      <w:r w:rsidRPr="004027A1">
        <w:rPr>
          <w:rFonts w:ascii="Times New Roman" w:eastAsiaTheme="minorHAnsi" w:hAnsi="Times New Roman"/>
          <w:sz w:val="24"/>
          <w:szCs w:val="24"/>
          <w:lang w:eastAsia="en-US"/>
        </w:rPr>
        <w:t xml:space="preserve"> на жительство (оригинал для обозрения);</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3) документ, подтверждающий полномочия представителя заявителя, если с запросом обращается представитель заявителя </w:t>
      </w:r>
      <w:r w:rsidRPr="004027A1">
        <w:rPr>
          <w:rFonts w:ascii="Times New Roman" w:hAnsi="Times New Roman" w:cs="Times New Roman"/>
          <w:color w:val="000000"/>
          <w:sz w:val="24"/>
          <w:szCs w:val="24"/>
        </w:rPr>
        <w:t>(оригинал либо копия, заверенная в установленном порядке на бумажном носителе или в электронном виде, в 1 экземпляре).</w:t>
      </w:r>
    </w:p>
    <w:p w:rsidR="00226FB1" w:rsidRPr="004027A1" w:rsidRDefault="00226FB1" w:rsidP="00226FB1">
      <w:pPr>
        <w:pStyle w:val="a5"/>
        <w:autoSpaceDE w:val="0"/>
        <w:autoSpaceDN w:val="0"/>
        <w:adjustRightInd w:val="0"/>
        <w:spacing w:after="0"/>
        <w:ind w:left="0" w:firstLine="709"/>
        <w:jc w:val="both"/>
        <w:outlineLvl w:val="1"/>
      </w:pPr>
      <w:r w:rsidRPr="004027A1">
        <w:t>11. Запрещается требовать от заявителя (представителя заявителя):</w:t>
      </w:r>
    </w:p>
    <w:p w:rsidR="00226FB1" w:rsidRPr="004027A1" w:rsidRDefault="00226FB1" w:rsidP="00226FB1">
      <w:pPr>
        <w:pStyle w:val="a5"/>
        <w:autoSpaceDE w:val="0"/>
        <w:autoSpaceDN w:val="0"/>
        <w:adjustRightInd w:val="0"/>
        <w:spacing w:after="0"/>
        <w:ind w:left="0" w:firstLine="709"/>
        <w:jc w:val="both"/>
        <w:outlineLvl w:val="1"/>
      </w:pPr>
      <w:proofErr w:type="gramStart"/>
      <w:r w:rsidRPr="004027A1">
        <w:t>представления</w:t>
      </w:r>
      <w:proofErr w:type="gramEnd"/>
      <w:r w:rsidRPr="004027A1">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027A1">
        <w:rPr>
          <w:rFonts w:ascii="Times New Roman" w:hAnsi="Times New Roman"/>
          <w:sz w:val="24"/>
          <w:szCs w:val="24"/>
        </w:rPr>
        <w:t>представления</w:t>
      </w:r>
      <w:proofErr w:type="gramEnd"/>
      <w:r w:rsidRPr="004027A1">
        <w:rPr>
          <w:rFonts w:ascii="Times New Roman" w:hAnsi="Times New Roman"/>
          <w:sz w:val="24"/>
          <w:szCs w:val="24"/>
        </w:rPr>
        <w:t xml:space="preserve">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BC3207" w:rsidRPr="004027A1">
        <w:rPr>
          <w:rFonts w:ascii="Times New Roman" w:hAnsi="Times New Roman"/>
          <w:sz w:val="24"/>
          <w:szCs w:val="24"/>
        </w:rPr>
        <w:t xml:space="preserve">решение Совета депутатов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 № 43 от 21.11.2012г. «Об утверждении перечня муниципальных услуг, оказываемых администрацией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 Костромского муниципального района Костромской области»</w:t>
      </w:r>
      <w:r w:rsidRPr="004027A1">
        <w:rPr>
          <w:rFonts w:ascii="Times New Roman" w:hAnsi="Times New Roman"/>
          <w:sz w:val="24"/>
          <w:szCs w:val="24"/>
        </w:rPr>
        <w:t>;</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представления</w:t>
      </w:r>
      <w:proofErr w:type="gramEnd"/>
      <w:r w:rsidRPr="004027A1">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027A1">
        <w:rPr>
          <w:rFonts w:ascii="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изменение</w:t>
      </w:r>
      <w:proofErr w:type="gramEnd"/>
      <w:r w:rsidRPr="004027A1">
        <w:rPr>
          <w:rFonts w:ascii="Times New Roman" w:hAnsi="Times New Roman"/>
          <w:sz w:val="24"/>
          <w:szCs w:val="24"/>
        </w:rPr>
        <w:t xml:space="preserve">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наличие</w:t>
      </w:r>
      <w:proofErr w:type="gramEnd"/>
      <w:r w:rsidRPr="004027A1">
        <w:rPr>
          <w:rFonts w:ascii="Times New Roman" w:hAnsi="Times New Roman"/>
          <w:sz w:val="24"/>
          <w:szCs w:val="24"/>
        </w:rPr>
        <w:t xml:space="preserve">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истечение</w:t>
      </w:r>
      <w:proofErr w:type="gramEnd"/>
      <w:r w:rsidRPr="004027A1">
        <w:rPr>
          <w:rFonts w:ascii="Times New Roman" w:hAnsi="Times New Roman"/>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C3207" w:rsidRPr="004027A1">
        <w:rPr>
          <w:rFonts w:ascii="Times New Roman" w:hAnsi="Times New Roman"/>
          <w:sz w:val="24"/>
          <w:szCs w:val="24"/>
        </w:rPr>
        <w:t xml:space="preserve">администрации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BC3207" w:rsidRPr="004027A1">
        <w:rPr>
          <w:rFonts w:ascii="Times New Roman" w:hAnsi="Times New Roman"/>
          <w:sz w:val="24"/>
          <w:szCs w:val="24"/>
        </w:rPr>
        <w:t xml:space="preserve">администрации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w:t>
      </w:r>
      <w:r w:rsidRPr="004027A1">
        <w:rPr>
          <w:rFonts w:ascii="Times New Roman" w:hAnsi="Times New Roman"/>
          <w:i/>
          <w:sz w:val="24"/>
          <w:szCs w:val="24"/>
        </w:rPr>
        <w:t>,</w:t>
      </w:r>
      <w:r w:rsidRPr="004027A1">
        <w:rPr>
          <w:rFonts w:ascii="Times New Roman" w:hAnsi="Times New Roman"/>
          <w:sz w:val="24"/>
          <w:szCs w:val="24"/>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226FB1" w:rsidRPr="004027A1" w:rsidRDefault="00226FB1" w:rsidP="00226FB1">
      <w:pPr>
        <w:pStyle w:val="a5"/>
        <w:spacing w:after="0"/>
        <w:ind w:left="0" w:firstLine="709"/>
        <w:jc w:val="both"/>
      </w:pPr>
      <w:r w:rsidRPr="004027A1">
        <w:t>12. Документы, предоставляемые заявителем (представителем заявителя), должны соответствовать следующим требованиям:</w:t>
      </w:r>
    </w:p>
    <w:p w:rsidR="00226FB1" w:rsidRPr="004027A1" w:rsidRDefault="00226FB1" w:rsidP="00226FB1">
      <w:pPr>
        <w:pStyle w:val="ConsPlusNormal"/>
        <w:widowControl/>
        <w:ind w:firstLine="709"/>
        <w:jc w:val="both"/>
        <w:rPr>
          <w:rFonts w:ascii="Times New Roman" w:hAnsi="Times New Roman" w:cs="Times New Roman"/>
          <w:sz w:val="24"/>
          <w:szCs w:val="24"/>
        </w:rPr>
      </w:pPr>
      <w:proofErr w:type="gramStart"/>
      <w:r w:rsidRPr="004027A1">
        <w:rPr>
          <w:rFonts w:ascii="Times New Roman" w:hAnsi="Times New Roman" w:cs="Times New Roman"/>
          <w:sz w:val="24"/>
          <w:szCs w:val="24"/>
        </w:rPr>
        <w:t>тексты</w:t>
      </w:r>
      <w:proofErr w:type="gramEnd"/>
      <w:r w:rsidRPr="004027A1">
        <w:rPr>
          <w:rFonts w:ascii="Times New Roman" w:hAnsi="Times New Roman" w:cs="Times New Roman"/>
          <w:sz w:val="24"/>
          <w:szCs w:val="24"/>
        </w:rPr>
        <w:t xml:space="preserve"> документов должны быть написаны разборчиво; </w:t>
      </w:r>
    </w:p>
    <w:p w:rsidR="00226FB1" w:rsidRPr="004027A1" w:rsidRDefault="00226FB1" w:rsidP="00226FB1">
      <w:pPr>
        <w:pStyle w:val="ConsPlusNormal"/>
        <w:widowControl/>
        <w:ind w:firstLine="709"/>
        <w:jc w:val="both"/>
        <w:rPr>
          <w:rFonts w:ascii="Times New Roman" w:hAnsi="Times New Roman" w:cs="Times New Roman"/>
          <w:sz w:val="24"/>
          <w:szCs w:val="24"/>
        </w:rPr>
      </w:pPr>
      <w:proofErr w:type="gramStart"/>
      <w:r w:rsidRPr="004027A1">
        <w:rPr>
          <w:rFonts w:ascii="Times New Roman" w:hAnsi="Times New Roman" w:cs="Times New Roman"/>
          <w:sz w:val="24"/>
          <w:szCs w:val="24"/>
        </w:rPr>
        <w:t>фамилия</w:t>
      </w:r>
      <w:proofErr w:type="gramEnd"/>
      <w:r w:rsidRPr="004027A1">
        <w:rPr>
          <w:rFonts w:ascii="Times New Roman" w:hAnsi="Times New Roman" w:cs="Times New Roman"/>
          <w:sz w:val="24"/>
          <w:szCs w:val="24"/>
        </w:rPr>
        <w:t xml:space="preserve">, имя и отчество (при наличии) заявителя </w:t>
      </w:r>
      <w:r w:rsidRPr="004027A1">
        <w:rPr>
          <w:rFonts w:ascii="Times New Roman" w:hAnsi="Times New Roman"/>
          <w:sz w:val="24"/>
          <w:szCs w:val="24"/>
        </w:rPr>
        <w:t>(представителя заявителя)</w:t>
      </w:r>
      <w:r w:rsidRPr="004027A1">
        <w:rPr>
          <w:rFonts w:ascii="Times New Roman" w:hAnsi="Times New Roman" w:cs="Times New Roman"/>
          <w:sz w:val="24"/>
          <w:szCs w:val="24"/>
        </w:rPr>
        <w:t>, его адрес места жительства, телефон (если есть) должны быть написаны полностью;</w:t>
      </w:r>
    </w:p>
    <w:p w:rsidR="00226FB1" w:rsidRPr="004027A1" w:rsidRDefault="00226FB1" w:rsidP="00226FB1">
      <w:pPr>
        <w:pStyle w:val="ConsPlusNormal"/>
        <w:widowControl/>
        <w:ind w:firstLine="709"/>
        <w:jc w:val="both"/>
        <w:rPr>
          <w:rFonts w:ascii="Times New Roman" w:hAnsi="Times New Roman" w:cs="Times New Roman"/>
          <w:sz w:val="24"/>
          <w:szCs w:val="24"/>
        </w:rPr>
      </w:pPr>
      <w:proofErr w:type="gramStart"/>
      <w:r w:rsidRPr="004027A1">
        <w:rPr>
          <w:rFonts w:ascii="Times New Roman" w:hAnsi="Times New Roman" w:cs="Times New Roman"/>
          <w:sz w:val="24"/>
          <w:szCs w:val="24"/>
        </w:rPr>
        <w:t>документы</w:t>
      </w:r>
      <w:proofErr w:type="gramEnd"/>
      <w:r w:rsidRPr="004027A1">
        <w:rPr>
          <w:rFonts w:ascii="Times New Roman" w:hAnsi="Times New Roman" w:cs="Times New Roman"/>
          <w:sz w:val="24"/>
          <w:szCs w:val="24"/>
        </w:rPr>
        <w:t xml:space="preserve"> не должны содержать подчисток, приписок, зачеркнутых слов и иных неоговоренных исправлений;</w:t>
      </w:r>
    </w:p>
    <w:p w:rsidR="00226FB1" w:rsidRPr="004027A1" w:rsidRDefault="00226FB1" w:rsidP="00226FB1">
      <w:pPr>
        <w:pStyle w:val="ConsPlusNormal"/>
        <w:widowControl/>
        <w:ind w:firstLine="709"/>
        <w:jc w:val="both"/>
        <w:rPr>
          <w:rFonts w:ascii="Times New Roman" w:hAnsi="Times New Roman" w:cs="Times New Roman"/>
          <w:sz w:val="24"/>
          <w:szCs w:val="24"/>
        </w:rPr>
      </w:pPr>
      <w:proofErr w:type="gramStart"/>
      <w:r w:rsidRPr="004027A1">
        <w:rPr>
          <w:rFonts w:ascii="Times New Roman" w:hAnsi="Times New Roman" w:cs="Times New Roman"/>
          <w:sz w:val="24"/>
          <w:szCs w:val="24"/>
        </w:rPr>
        <w:t>документы</w:t>
      </w:r>
      <w:proofErr w:type="gramEnd"/>
      <w:r w:rsidRPr="004027A1">
        <w:rPr>
          <w:rFonts w:ascii="Times New Roman" w:hAnsi="Times New Roman" w:cs="Times New Roman"/>
          <w:sz w:val="24"/>
          <w:szCs w:val="24"/>
        </w:rPr>
        <w:t xml:space="preserve"> не должны быть исполнены карандашом;</w:t>
      </w:r>
    </w:p>
    <w:p w:rsidR="00226FB1" w:rsidRPr="004027A1" w:rsidRDefault="00226FB1" w:rsidP="00226FB1">
      <w:pPr>
        <w:pStyle w:val="ConsPlusNormal"/>
        <w:widowControl/>
        <w:ind w:firstLine="709"/>
        <w:jc w:val="both"/>
        <w:rPr>
          <w:rFonts w:ascii="Times New Roman" w:hAnsi="Times New Roman" w:cs="Times New Roman"/>
          <w:sz w:val="24"/>
          <w:szCs w:val="24"/>
        </w:rPr>
      </w:pPr>
      <w:proofErr w:type="gramStart"/>
      <w:r w:rsidRPr="004027A1">
        <w:rPr>
          <w:rFonts w:ascii="Times New Roman" w:hAnsi="Times New Roman" w:cs="Times New Roman"/>
          <w:sz w:val="24"/>
          <w:szCs w:val="24"/>
        </w:rPr>
        <w:t>документы</w:t>
      </w:r>
      <w:proofErr w:type="gramEnd"/>
      <w:r w:rsidRPr="004027A1">
        <w:rPr>
          <w:rFonts w:ascii="Times New Roman" w:hAnsi="Times New Roman" w:cs="Times New Roman"/>
          <w:sz w:val="24"/>
          <w:szCs w:val="24"/>
        </w:rPr>
        <w:t xml:space="preserve"> не должны иметь серьезных повреждений, наличие которых допускает неоднозначность их толкования.</w:t>
      </w:r>
    </w:p>
    <w:p w:rsidR="00226FB1" w:rsidRPr="004027A1" w:rsidRDefault="00226FB1" w:rsidP="00226FB1">
      <w:pPr>
        <w:pStyle w:val="a5"/>
        <w:spacing w:after="0"/>
        <w:ind w:left="0" w:firstLine="709"/>
        <w:jc w:val="both"/>
      </w:pPr>
      <w:r w:rsidRPr="004027A1">
        <w:t xml:space="preserve">Копии представленных документов заверяются специалистом </w:t>
      </w:r>
      <w:r w:rsidR="00BC3207" w:rsidRPr="004027A1">
        <w:t xml:space="preserve">администрации </w:t>
      </w:r>
      <w:proofErr w:type="spellStart"/>
      <w:r w:rsidR="00BC3207" w:rsidRPr="004027A1">
        <w:t>Середняковского</w:t>
      </w:r>
      <w:proofErr w:type="spellEnd"/>
      <w:r w:rsidR="00BC3207" w:rsidRPr="004027A1">
        <w:t xml:space="preserve"> сельского поселения</w:t>
      </w:r>
      <w:r w:rsidRPr="004027A1">
        <w:t>, МФЦ на основании представленного подлинника этого документа.</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b/>
          <w:i/>
          <w:sz w:val="24"/>
          <w:szCs w:val="24"/>
        </w:rPr>
      </w:pPr>
      <w:r w:rsidRPr="004027A1">
        <w:rPr>
          <w:rFonts w:ascii="Times New Roman" w:hAnsi="Times New Roman"/>
          <w:sz w:val="24"/>
          <w:szCs w:val="24"/>
        </w:rPr>
        <w:t>13. Заявитель (представитель заявителя) может подать запрос о получении муниципальной услуги в электронной форме с использованием РПГУ.</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027A1">
        <w:rPr>
          <w:rFonts w:ascii="Times New Roman" w:hAnsi="Times New Roman"/>
          <w:sz w:val="24"/>
          <w:szCs w:val="24"/>
        </w:rPr>
        <w:t>запрос</w:t>
      </w:r>
      <w:proofErr w:type="gramEnd"/>
      <w:r w:rsidRPr="004027A1">
        <w:rPr>
          <w:rFonts w:ascii="Times New Roman" w:hAnsi="Times New Roman"/>
          <w:sz w:val="24"/>
          <w:szCs w:val="24"/>
        </w:rPr>
        <w:t xml:space="preserve"> удостоверяется </w:t>
      </w:r>
      <w:r w:rsidRPr="004027A1">
        <w:rPr>
          <w:rFonts w:ascii="Times New Roman" w:hAnsi="Times New Roman"/>
          <w:iCs/>
          <w:sz w:val="24"/>
          <w:szCs w:val="24"/>
        </w:rPr>
        <w:t>простой электронной подписью</w:t>
      </w:r>
      <w:r w:rsidRPr="004027A1">
        <w:rPr>
          <w:rFonts w:ascii="Times New Roman" w:hAnsi="Times New Roman"/>
          <w:sz w:val="24"/>
          <w:szCs w:val="24"/>
        </w:rPr>
        <w:t xml:space="preserve"> заявителя (представителя заявителя);</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iCs/>
          <w:sz w:val="24"/>
          <w:szCs w:val="24"/>
        </w:rPr>
      </w:pPr>
      <w:proofErr w:type="gramStart"/>
      <w:r w:rsidRPr="004027A1">
        <w:rPr>
          <w:rFonts w:ascii="Times New Roman" w:hAnsi="Times New Roman"/>
          <w:sz w:val="24"/>
          <w:szCs w:val="24"/>
        </w:rPr>
        <w:lastRenderedPageBreak/>
        <w:t>доверенность</w:t>
      </w:r>
      <w:proofErr w:type="gramEnd"/>
      <w:r w:rsidRPr="004027A1">
        <w:rPr>
          <w:rFonts w:ascii="Times New Roman" w:hAnsi="Times New Roman"/>
          <w:sz w:val="24"/>
          <w:szCs w:val="24"/>
        </w:rPr>
        <w:t xml:space="preserve">, подтверждающая правомочие на обращение за получением муниципальной услуги, выданная организацией, удостоверяется </w:t>
      </w:r>
      <w:r w:rsidRPr="004027A1">
        <w:rPr>
          <w:rFonts w:ascii="Times New Roman" w:hAnsi="Times New Roman"/>
          <w:iCs/>
          <w:sz w:val="24"/>
          <w:szCs w:val="24"/>
        </w:rPr>
        <w:t>усиленной квалифицированной электронной подписью</w:t>
      </w:r>
      <w:r w:rsidRPr="004027A1">
        <w:rPr>
          <w:rFonts w:ascii="Times New Roman" w:hAnsi="Times New Roman"/>
          <w:sz w:val="24"/>
          <w:szCs w:val="24"/>
        </w:rPr>
        <w:t xml:space="preserve"> правомочного должностного лица организации, а доверенность, выданная физическим лицом, - </w:t>
      </w:r>
      <w:r w:rsidRPr="004027A1">
        <w:rPr>
          <w:rFonts w:ascii="Times New Roman" w:hAnsi="Times New Roman"/>
          <w:iCs/>
          <w:sz w:val="24"/>
          <w:szCs w:val="24"/>
        </w:rPr>
        <w:t xml:space="preserve">усиленной квалифицированной электронной подписью </w:t>
      </w:r>
      <w:r w:rsidRPr="004027A1">
        <w:rPr>
          <w:rFonts w:ascii="Times New Roman" w:hAnsi="Times New Roman"/>
          <w:sz w:val="24"/>
          <w:szCs w:val="24"/>
        </w:rPr>
        <w:t>нотариуса</w:t>
      </w:r>
      <w:r w:rsidRPr="004027A1">
        <w:rPr>
          <w:rFonts w:ascii="Times New Roman" w:hAnsi="Times New Roman"/>
          <w:iCs/>
          <w:sz w:val="24"/>
          <w:szCs w:val="24"/>
        </w:rPr>
        <w:t>;</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4027A1">
        <w:rPr>
          <w:rFonts w:ascii="Times New Roman" w:hAnsi="Times New Roman"/>
          <w:iCs/>
          <w:sz w:val="24"/>
          <w:szCs w:val="24"/>
        </w:rPr>
        <w:t>иные</w:t>
      </w:r>
      <w:proofErr w:type="gramEnd"/>
      <w:r w:rsidRPr="004027A1">
        <w:rPr>
          <w:rFonts w:ascii="Times New Roman" w:hAnsi="Times New Roman"/>
          <w:iCs/>
          <w:sz w:val="24"/>
          <w:szCs w:val="24"/>
        </w:rPr>
        <w:t xml:space="preserve"> документы, прилагаемые к запросу в форме электронных образов бумажных документов (сканированных копий), удостоверяются электронной подписью </w:t>
      </w:r>
      <w:r w:rsidRPr="004027A1">
        <w:rPr>
          <w:rFonts w:ascii="Times New Roman" w:hAnsi="Times New Roman"/>
          <w:sz w:val="24"/>
          <w:szCs w:val="24"/>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w:t>
      </w:r>
      <w:r w:rsidR="00BC3207" w:rsidRPr="004027A1">
        <w:rPr>
          <w:rFonts w:ascii="Times New Roman" w:hAnsi="Times New Roman"/>
          <w:sz w:val="24"/>
          <w:szCs w:val="24"/>
        </w:rPr>
        <w:t xml:space="preserve">администрацию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 </w:t>
      </w:r>
      <w:r w:rsidRPr="004027A1">
        <w:rPr>
          <w:rFonts w:ascii="Times New Roman" w:hAnsi="Times New Roman"/>
          <w:sz w:val="24"/>
          <w:szCs w:val="24"/>
        </w:rPr>
        <w:t>для сверки с электронными версиями документов после получения уведомления о принятии запроса к рассмотрению.</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00BC3207" w:rsidRPr="004027A1">
        <w:rPr>
          <w:rFonts w:ascii="Times New Roman" w:hAnsi="Times New Roman"/>
          <w:sz w:val="24"/>
          <w:szCs w:val="24"/>
        </w:rPr>
        <w:t>.</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226FB1" w:rsidRPr="004027A1" w:rsidRDefault="00226FB1" w:rsidP="00226FB1">
      <w:pPr>
        <w:tabs>
          <w:tab w:val="left" w:pos="0"/>
        </w:tabs>
        <w:spacing w:after="0" w:line="240" w:lineRule="auto"/>
        <w:ind w:firstLine="709"/>
        <w:jc w:val="both"/>
        <w:rPr>
          <w:rFonts w:ascii="Times New Roman" w:hAnsi="Times New Roman"/>
          <w:sz w:val="24"/>
          <w:szCs w:val="24"/>
        </w:rPr>
      </w:pPr>
      <w:r w:rsidRPr="004027A1">
        <w:rPr>
          <w:rFonts w:ascii="Times New Roman" w:hAnsi="Times New Roman"/>
          <w:sz w:val="24"/>
          <w:szCs w:val="24"/>
        </w:rPr>
        <w:t>16. Основаниями для отказа в предоставлении муниципальной услуги являются:</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1) непредставление заявителем (представителем заявителя) документов, предусмотренных </w:t>
      </w:r>
      <w:hyperlink w:anchor="Par224" w:history="1">
        <w:r w:rsidRPr="004027A1">
          <w:rPr>
            <w:rFonts w:ascii="Times New Roman" w:hAnsi="Times New Roman"/>
            <w:sz w:val="24"/>
            <w:szCs w:val="24"/>
          </w:rPr>
          <w:t>пунктом</w:t>
        </w:r>
      </w:hyperlink>
      <w:r w:rsidRPr="004027A1">
        <w:rPr>
          <w:rFonts w:ascii="Times New Roman" w:hAnsi="Times New Roman"/>
          <w:sz w:val="24"/>
          <w:szCs w:val="24"/>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2) ограничение доступа информации, установленного федеральными законами;</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 xml:space="preserve">3) заявитель не состоит на учете в </w:t>
      </w:r>
      <w:r w:rsidR="00BC3207" w:rsidRPr="004027A1">
        <w:rPr>
          <w:rFonts w:ascii="Times New Roman" w:hAnsi="Times New Roman"/>
          <w:sz w:val="24"/>
          <w:szCs w:val="24"/>
        </w:rPr>
        <w:t xml:space="preserve">администрации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 </w:t>
      </w:r>
      <w:r w:rsidRPr="004027A1">
        <w:rPr>
          <w:rFonts w:ascii="Times New Roman" w:hAnsi="Times New Roman"/>
          <w:iCs/>
          <w:color w:val="000000"/>
          <w:sz w:val="24"/>
          <w:szCs w:val="24"/>
        </w:rPr>
        <w:t>в качестве нуждающегося в жилом помещении, предоставляемого по договору социального найма;</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4) предоставление запрашиваемой информации не входит в полномочия </w:t>
      </w:r>
      <w:r w:rsidR="00BC3207" w:rsidRPr="004027A1">
        <w:rPr>
          <w:rFonts w:ascii="Times New Roman" w:hAnsi="Times New Roman"/>
          <w:sz w:val="24"/>
          <w:szCs w:val="24"/>
        </w:rPr>
        <w:t xml:space="preserve">администрации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w:t>
      </w:r>
      <w:r w:rsidRPr="004027A1">
        <w:rPr>
          <w:rFonts w:ascii="Times New Roman" w:hAnsi="Times New Roman"/>
          <w:sz w:val="24"/>
          <w:szCs w:val="24"/>
        </w:rPr>
        <w:t>.</w:t>
      </w:r>
    </w:p>
    <w:p w:rsidR="00226FB1" w:rsidRPr="004027A1" w:rsidRDefault="00226FB1" w:rsidP="00226FB1">
      <w:pPr>
        <w:pStyle w:val="a3"/>
        <w:spacing w:line="240" w:lineRule="auto"/>
        <w:ind w:firstLine="709"/>
        <w:rPr>
          <w:sz w:val="24"/>
          <w:szCs w:val="24"/>
        </w:rPr>
      </w:pPr>
      <w:r w:rsidRPr="004027A1">
        <w:rPr>
          <w:color w:val="000000"/>
          <w:sz w:val="24"/>
          <w:szCs w:val="24"/>
        </w:rPr>
        <w:t xml:space="preserve">17. </w:t>
      </w:r>
      <w:r w:rsidRPr="004027A1">
        <w:rPr>
          <w:sz w:val="24"/>
          <w:szCs w:val="24"/>
        </w:rPr>
        <w:t>Муниципальная услуга предоставляется бесплатно.</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18. Максимальный срок ожидания в очереди при подаче запроса о предоставлении муниципальной услуги составляет 15 минут.</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19. Максимальный срок регистрации запроса в Журнале регистрации заявлений</w:t>
      </w:r>
      <w:r w:rsidRPr="004027A1">
        <w:rPr>
          <w:rFonts w:ascii="Times New Roman" w:hAnsi="Times New Roman"/>
          <w:i/>
          <w:sz w:val="24"/>
          <w:szCs w:val="24"/>
        </w:rPr>
        <w:t xml:space="preserve"> </w:t>
      </w:r>
      <w:r w:rsidRPr="004027A1">
        <w:rPr>
          <w:rFonts w:ascii="Times New Roman" w:hAnsi="Times New Roman"/>
          <w:sz w:val="24"/>
          <w:szCs w:val="24"/>
        </w:rPr>
        <w:t xml:space="preserve">составляет 10 минут с момента его поступления в </w:t>
      </w:r>
      <w:r w:rsidR="00BC3207" w:rsidRPr="004027A1">
        <w:rPr>
          <w:rFonts w:ascii="Times New Roman" w:hAnsi="Times New Roman"/>
          <w:sz w:val="24"/>
          <w:szCs w:val="24"/>
        </w:rPr>
        <w:t xml:space="preserve">администрацию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w:t>
      </w:r>
      <w:r w:rsidRPr="004027A1">
        <w:rPr>
          <w:rFonts w:ascii="Times New Roman" w:hAnsi="Times New Roman"/>
          <w:sz w:val="24"/>
          <w:szCs w:val="24"/>
        </w:rPr>
        <w:t>.</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w:t>
      </w:r>
      <w:r w:rsidR="00BC3207" w:rsidRPr="004027A1">
        <w:rPr>
          <w:rFonts w:ascii="Times New Roman" w:hAnsi="Times New Roman"/>
          <w:sz w:val="24"/>
          <w:szCs w:val="24"/>
        </w:rPr>
        <w:t xml:space="preserve">администрации </w:t>
      </w:r>
      <w:proofErr w:type="spellStart"/>
      <w:r w:rsidR="00BC3207" w:rsidRPr="004027A1">
        <w:rPr>
          <w:rFonts w:ascii="Times New Roman" w:hAnsi="Times New Roman"/>
          <w:sz w:val="24"/>
          <w:szCs w:val="24"/>
        </w:rPr>
        <w:t>Середняковского</w:t>
      </w:r>
      <w:proofErr w:type="spellEnd"/>
      <w:r w:rsidR="00BC3207" w:rsidRPr="004027A1">
        <w:rPr>
          <w:rFonts w:ascii="Times New Roman" w:hAnsi="Times New Roman"/>
          <w:sz w:val="24"/>
          <w:szCs w:val="24"/>
        </w:rPr>
        <w:t xml:space="preserve"> сельского поселения</w:t>
      </w:r>
      <w:r w:rsidRPr="004027A1">
        <w:rPr>
          <w:rFonts w:ascii="Times New Roman" w:hAnsi="Times New Roman" w:cs="Times New Roman"/>
          <w:sz w:val="24"/>
          <w:szCs w:val="24"/>
        </w:rPr>
        <w:t xml:space="preserve"> при личном обращении, в МФЦ, по справочным телефонам, а также посредством записи с использованием РПГУ (при наличии технической возможности).</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При предварительной записи заявитель сообщает свои фамилию, имя, отчество </w:t>
      </w:r>
      <w:r w:rsidRPr="004027A1">
        <w:rPr>
          <w:rFonts w:ascii="Times New Roman" w:hAnsi="Times New Roman" w:cs="Times New Roman"/>
          <w:sz w:val="24"/>
          <w:szCs w:val="24"/>
        </w:rPr>
        <w:lastRenderedPageBreak/>
        <w:t>(при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21. Помещения, в которых предоставляется муниципальная услуга, соответствуют следующим требованиям:</w:t>
      </w:r>
    </w:p>
    <w:p w:rsidR="00226FB1" w:rsidRPr="004027A1" w:rsidRDefault="00226FB1" w:rsidP="00226FB1">
      <w:pPr>
        <w:tabs>
          <w:tab w:val="left" w:pos="-2127"/>
        </w:tabs>
        <w:spacing w:after="0" w:line="240" w:lineRule="auto"/>
        <w:ind w:firstLine="709"/>
        <w:jc w:val="both"/>
        <w:rPr>
          <w:rFonts w:ascii="Times New Roman" w:hAnsi="Times New Roman"/>
          <w:sz w:val="24"/>
          <w:szCs w:val="24"/>
        </w:rPr>
      </w:pPr>
      <w:r w:rsidRPr="004027A1">
        <w:rPr>
          <w:rFonts w:ascii="Times New Roman" w:hAnsi="Times New Roman"/>
          <w:sz w:val="24"/>
          <w:szCs w:val="24"/>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2) на территории, прилегающей к месторасположению </w:t>
      </w:r>
      <w:r w:rsidR="00BF0445" w:rsidRPr="004027A1">
        <w:rPr>
          <w:rFonts w:ascii="Times New Roman" w:hAnsi="Times New Roman"/>
          <w:sz w:val="24"/>
          <w:szCs w:val="24"/>
        </w:rPr>
        <w:t xml:space="preserve">администрации </w:t>
      </w:r>
      <w:proofErr w:type="spellStart"/>
      <w:r w:rsidR="00BF0445" w:rsidRPr="004027A1">
        <w:rPr>
          <w:rFonts w:ascii="Times New Roman" w:hAnsi="Times New Roman"/>
          <w:sz w:val="24"/>
          <w:szCs w:val="24"/>
        </w:rPr>
        <w:t>Середняковского</w:t>
      </w:r>
      <w:proofErr w:type="spellEnd"/>
      <w:r w:rsidR="00BF0445" w:rsidRPr="004027A1">
        <w:rPr>
          <w:rFonts w:ascii="Times New Roman" w:hAnsi="Times New Roman"/>
          <w:sz w:val="24"/>
          <w:szCs w:val="24"/>
        </w:rPr>
        <w:t xml:space="preserve"> сельского поселения</w:t>
      </w:r>
      <w:r w:rsidRPr="004027A1">
        <w:rPr>
          <w:rFonts w:ascii="Times New Roman" w:hAnsi="Times New Roman"/>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226FB1" w:rsidRPr="004027A1" w:rsidRDefault="00226FB1" w:rsidP="00226FB1">
      <w:pPr>
        <w:tabs>
          <w:tab w:val="left" w:pos="-2127"/>
        </w:tabs>
        <w:spacing w:after="0" w:line="240" w:lineRule="auto"/>
        <w:ind w:firstLine="709"/>
        <w:jc w:val="both"/>
        <w:rPr>
          <w:rFonts w:ascii="Times New Roman" w:hAnsi="Times New Roman"/>
          <w:sz w:val="24"/>
          <w:szCs w:val="24"/>
        </w:rPr>
      </w:pPr>
      <w:r w:rsidRPr="004027A1">
        <w:rPr>
          <w:rFonts w:ascii="Times New Roman" w:hAnsi="Times New Roman"/>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условия</w:t>
      </w:r>
      <w:proofErr w:type="gramEnd"/>
      <w:r w:rsidRPr="004027A1">
        <w:rPr>
          <w:rFonts w:ascii="Times New Roman" w:hAnsi="Times New Roman"/>
          <w:sz w:val="24"/>
          <w:szCs w:val="24"/>
        </w:rPr>
        <w:t xml:space="preserve"> для беспрепятственного доступа к зданиям</w:t>
      </w:r>
      <w:r w:rsidRPr="004027A1">
        <w:rPr>
          <w:rStyle w:val="ad"/>
          <w:rFonts w:ascii="Times New Roman" w:hAnsi="Times New Roman"/>
          <w:sz w:val="24"/>
          <w:szCs w:val="24"/>
        </w:rPr>
        <w:footnoteReference w:id="1"/>
      </w:r>
      <w:r w:rsidRPr="004027A1">
        <w:rPr>
          <w:rFonts w:ascii="Times New Roman" w:hAnsi="Times New Roman"/>
          <w:sz w:val="24"/>
          <w:szCs w:val="24"/>
        </w:rPr>
        <w:t>, а также для беспрепятственного пользования средствами связи и информации;</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возможность</w:t>
      </w:r>
      <w:proofErr w:type="gramEnd"/>
      <w:r w:rsidRPr="004027A1">
        <w:rPr>
          <w:rFonts w:ascii="Times New Roman" w:hAnsi="Times New Roman"/>
          <w:sz w:val="24"/>
          <w:szCs w:val="24"/>
        </w:rPr>
        <w:t xml:space="preserve">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сопровождение</w:t>
      </w:r>
      <w:proofErr w:type="gramEnd"/>
      <w:r w:rsidRPr="004027A1">
        <w:rPr>
          <w:rFonts w:ascii="Times New Roman" w:hAnsi="Times New Roman"/>
          <w:sz w:val="24"/>
          <w:szCs w:val="24"/>
        </w:rPr>
        <w:t xml:space="preserve"> инвалидов, имеющих стойкие расстройства функции зрения и самостоятельного передвижения, и оказание им помощи в передвижении;</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lastRenderedPageBreak/>
        <w:t>надлежащее</w:t>
      </w:r>
      <w:proofErr w:type="gramEnd"/>
      <w:r w:rsidRPr="004027A1">
        <w:rPr>
          <w:rFonts w:ascii="Times New Roman" w:hAnsi="Times New Roman"/>
          <w:sz w:val="24"/>
          <w:szCs w:val="24"/>
        </w:rPr>
        <w:t xml:space="preserve">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дублирование</w:t>
      </w:r>
      <w:proofErr w:type="gramEnd"/>
      <w:r w:rsidRPr="004027A1">
        <w:rPr>
          <w:rFonts w:ascii="Times New Roman" w:hAnsi="Times New Roman"/>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27A1">
        <w:rPr>
          <w:rFonts w:ascii="Times New Roman" w:hAnsi="Times New Roman"/>
          <w:sz w:val="24"/>
          <w:szCs w:val="24"/>
        </w:rPr>
        <w:t>сурдопереводчика</w:t>
      </w:r>
      <w:proofErr w:type="spellEnd"/>
      <w:r w:rsidRPr="004027A1">
        <w:rPr>
          <w:rFonts w:ascii="Times New Roman" w:hAnsi="Times New Roman"/>
          <w:sz w:val="24"/>
          <w:szCs w:val="24"/>
        </w:rPr>
        <w:t xml:space="preserve"> и </w:t>
      </w:r>
      <w:proofErr w:type="spellStart"/>
      <w:r w:rsidRPr="004027A1">
        <w:rPr>
          <w:rFonts w:ascii="Times New Roman" w:hAnsi="Times New Roman"/>
          <w:sz w:val="24"/>
          <w:szCs w:val="24"/>
        </w:rPr>
        <w:t>тифлосурдопереводчика</w:t>
      </w:r>
      <w:proofErr w:type="spellEnd"/>
      <w:r w:rsidRPr="004027A1">
        <w:rPr>
          <w:rFonts w:ascii="Times New Roman" w:hAnsi="Times New Roman"/>
          <w:sz w:val="24"/>
          <w:szCs w:val="24"/>
        </w:rPr>
        <w:t>;</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9" w:history="1">
        <w:r w:rsidRPr="004027A1">
          <w:rPr>
            <w:rStyle w:val="a8"/>
            <w:rFonts w:ascii="Times New Roman" w:hAnsi="Times New Roman"/>
            <w:color w:val="auto"/>
            <w:sz w:val="24"/>
            <w:szCs w:val="24"/>
            <w:u w:val="none"/>
          </w:rPr>
          <w:t>форме</w:t>
        </w:r>
      </w:hyperlink>
      <w:r w:rsidRPr="004027A1">
        <w:rPr>
          <w:rFonts w:ascii="Times New Roman" w:hAnsi="Times New Roman"/>
          <w:sz w:val="24"/>
          <w:szCs w:val="24"/>
        </w:rPr>
        <w:t xml:space="preserve"> и в </w:t>
      </w:r>
      <w:hyperlink r:id="rId10" w:history="1">
        <w:r w:rsidRPr="004027A1">
          <w:rPr>
            <w:rStyle w:val="a8"/>
            <w:rFonts w:ascii="Times New Roman" w:hAnsi="Times New Roman"/>
            <w:color w:val="auto"/>
            <w:sz w:val="24"/>
            <w:szCs w:val="24"/>
            <w:u w:val="none"/>
          </w:rPr>
          <w:t>порядке</w:t>
        </w:r>
      </w:hyperlink>
      <w:r w:rsidRPr="004027A1">
        <w:rPr>
          <w:rFonts w:ascii="Times New Roman" w:hAnsi="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оказание</w:t>
      </w:r>
      <w:proofErr w:type="gramEnd"/>
      <w:r w:rsidRPr="004027A1">
        <w:rPr>
          <w:rFonts w:ascii="Times New Roman" w:hAnsi="Times New Roman"/>
          <w:sz w:val="24"/>
          <w:szCs w:val="24"/>
        </w:rPr>
        <w:t xml:space="preserve"> помощи инвалидам в преодолении барьеров, мешающих получению ими услуг наравне с другими лицами.</w:t>
      </w:r>
    </w:p>
    <w:p w:rsidR="00226FB1" w:rsidRPr="004027A1" w:rsidRDefault="00226FB1" w:rsidP="00226FB1">
      <w:pPr>
        <w:autoSpaceDE w:val="0"/>
        <w:autoSpaceDN w:val="0"/>
        <w:spacing w:after="0" w:line="240" w:lineRule="auto"/>
        <w:ind w:firstLine="709"/>
        <w:jc w:val="both"/>
        <w:rPr>
          <w:rFonts w:ascii="Times New Roman" w:hAnsi="Times New Roman"/>
          <w:sz w:val="24"/>
          <w:szCs w:val="24"/>
        </w:rPr>
      </w:pPr>
      <w:r w:rsidRPr="004027A1">
        <w:rPr>
          <w:rFonts w:ascii="Times New Roman" w:hAnsi="Times New Roman"/>
          <w:sz w:val="24"/>
          <w:szCs w:val="24"/>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6) в здании предусматриваются места общественного пользования (туалеты);</w:t>
      </w:r>
    </w:p>
    <w:p w:rsidR="00226FB1" w:rsidRPr="004027A1" w:rsidRDefault="00226FB1" w:rsidP="00226FB1">
      <w:pPr>
        <w:tabs>
          <w:tab w:val="left" w:pos="12"/>
          <w:tab w:val="left" w:pos="1019"/>
        </w:tabs>
        <w:spacing w:after="0" w:line="240" w:lineRule="auto"/>
        <w:ind w:firstLine="709"/>
        <w:jc w:val="both"/>
        <w:rPr>
          <w:rFonts w:ascii="Times New Roman" w:hAnsi="Times New Roman"/>
          <w:sz w:val="24"/>
          <w:szCs w:val="24"/>
        </w:rPr>
      </w:pPr>
      <w:r w:rsidRPr="004027A1">
        <w:rPr>
          <w:rFonts w:ascii="Times New Roman" w:hAnsi="Times New Roman"/>
          <w:sz w:val="24"/>
          <w:szCs w:val="24"/>
        </w:rPr>
        <w:t>7) помещения приема граждан оборудованы информационными табличками с указанием:</w:t>
      </w:r>
    </w:p>
    <w:p w:rsidR="00226FB1" w:rsidRPr="004027A1" w:rsidRDefault="00226FB1" w:rsidP="00226FB1">
      <w:pPr>
        <w:tabs>
          <w:tab w:val="left" w:pos="12"/>
          <w:tab w:val="left" w:pos="1019"/>
        </w:tabs>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номера</w:t>
      </w:r>
      <w:proofErr w:type="gramEnd"/>
      <w:r w:rsidRPr="004027A1">
        <w:rPr>
          <w:rFonts w:ascii="Times New Roman" w:hAnsi="Times New Roman"/>
          <w:sz w:val="24"/>
          <w:szCs w:val="24"/>
        </w:rPr>
        <w:t xml:space="preserve"> помещения;</w:t>
      </w:r>
    </w:p>
    <w:p w:rsidR="00226FB1" w:rsidRPr="004027A1" w:rsidRDefault="00226FB1" w:rsidP="00226FB1">
      <w:pPr>
        <w:tabs>
          <w:tab w:val="left" w:pos="-2268"/>
        </w:tabs>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фамилии</w:t>
      </w:r>
      <w:proofErr w:type="gramEnd"/>
      <w:r w:rsidRPr="004027A1">
        <w:rPr>
          <w:rFonts w:ascii="Times New Roman" w:hAnsi="Times New Roman"/>
          <w:sz w:val="24"/>
          <w:szCs w:val="24"/>
        </w:rPr>
        <w:t>, имени, отчества и должности специалиста;</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технического</w:t>
      </w:r>
      <w:proofErr w:type="gramEnd"/>
      <w:r w:rsidRPr="004027A1">
        <w:rPr>
          <w:rFonts w:ascii="Times New Roman" w:hAnsi="Times New Roman"/>
          <w:sz w:val="24"/>
          <w:szCs w:val="24"/>
        </w:rPr>
        <w:t xml:space="preserve"> перерыва (при наличии);</w:t>
      </w:r>
    </w:p>
    <w:p w:rsidR="00226FB1" w:rsidRPr="004027A1" w:rsidRDefault="00226FB1" w:rsidP="00226FB1">
      <w:pPr>
        <w:tabs>
          <w:tab w:val="left" w:pos="12"/>
          <w:tab w:val="left" w:pos="1019"/>
        </w:tabs>
        <w:spacing w:after="0" w:line="240" w:lineRule="auto"/>
        <w:ind w:firstLine="709"/>
        <w:jc w:val="both"/>
        <w:rPr>
          <w:rFonts w:ascii="Times New Roman" w:hAnsi="Times New Roman"/>
          <w:sz w:val="24"/>
          <w:szCs w:val="24"/>
        </w:rPr>
      </w:pPr>
      <w:r w:rsidRPr="004027A1">
        <w:rPr>
          <w:rFonts w:ascii="Times New Roman" w:hAnsi="Times New Roman"/>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226FB1" w:rsidRPr="004027A1" w:rsidRDefault="00226FB1" w:rsidP="00226FB1">
      <w:pPr>
        <w:tabs>
          <w:tab w:val="left" w:pos="12"/>
          <w:tab w:val="left" w:pos="1019"/>
        </w:tabs>
        <w:spacing w:after="0" w:line="240" w:lineRule="auto"/>
        <w:ind w:firstLine="709"/>
        <w:jc w:val="both"/>
        <w:rPr>
          <w:rFonts w:ascii="Times New Roman" w:hAnsi="Times New Roman"/>
          <w:sz w:val="24"/>
          <w:szCs w:val="24"/>
        </w:rPr>
      </w:pPr>
      <w:r w:rsidRPr="004027A1">
        <w:rPr>
          <w:rFonts w:ascii="Times New Roman" w:hAnsi="Times New Roman"/>
          <w:sz w:val="24"/>
          <w:szCs w:val="24"/>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26FB1" w:rsidRPr="004027A1" w:rsidRDefault="00226FB1" w:rsidP="00226FB1">
      <w:pPr>
        <w:tabs>
          <w:tab w:val="left" w:pos="12"/>
          <w:tab w:val="left" w:pos="1019"/>
        </w:tabs>
        <w:spacing w:after="0" w:line="240" w:lineRule="auto"/>
        <w:ind w:firstLine="709"/>
        <w:jc w:val="both"/>
        <w:rPr>
          <w:rFonts w:ascii="Times New Roman" w:hAnsi="Times New Roman"/>
          <w:sz w:val="24"/>
          <w:szCs w:val="24"/>
        </w:rPr>
      </w:pPr>
      <w:r w:rsidRPr="004027A1">
        <w:rPr>
          <w:rFonts w:ascii="Times New Roman" w:hAnsi="Times New Roman"/>
          <w:sz w:val="24"/>
          <w:szCs w:val="24"/>
        </w:rPr>
        <w:t>11) на информационных стендах размещается следующая информация:</w:t>
      </w:r>
    </w:p>
    <w:p w:rsidR="00226FB1" w:rsidRPr="004027A1" w:rsidRDefault="00226FB1" w:rsidP="00226FB1">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справочная</w:t>
      </w:r>
      <w:proofErr w:type="gramEnd"/>
      <w:r w:rsidRPr="004027A1">
        <w:rPr>
          <w:rFonts w:ascii="Times New Roman" w:hAnsi="Times New Roman"/>
          <w:sz w:val="24"/>
          <w:szCs w:val="24"/>
        </w:rPr>
        <w:t xml:space="preserve"> информация; </w:t>
      </w:r>
    </w:p>
    <w:p w:rsidR="00226FB1" w:rsidRPr="004027A1" w:rsidRDefault="00226FB1" w:rsidP="00226FB1">
      <w:pPr>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порядок</w:t>
      </w:r>
      <w:proofErr w:type="gramEnd"/>
      <w:r w:rsidRPr="004027A1">
        <w:rPr>
          <w:rFonts w:ascii="Times New Roman" w:hAnsi="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22. Показатели доступности и качества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1) количество необходимых и достаточных посещений заявителем (представителем заявителя) </w:t>
      </w:r>
      <w:r w:rsidR="006A4C46" w:rsidRPr="004027A1">
        <w:rPr>
          <w:rFonts w:ascii="Times New Roman" w:hAnsi="Times New Roman"/>
          <w:sz w:val="24"/>
          <w:szCs w:val="24"/>
        </w:rPr>
        <w:t xml:space="preserve">администрации </w:t>
      </w:r>
      <w:proofErr w:type="spellStart"/>
      <w:r w:rsidR="006A4C46" w:rsidRPr="004027A1">
        <w:rPr>
          <w:rFonts w:ascii="Times New Roman" w:hAnsi="Times New Roman"/>
          <w:sz w:val="24"/>
          <w:szCs w:val="24"/>
        </w:rPr>
        <w:t>Середняковского</w:t>
      </w:r>
      <w:proofErr w:type="spellEnd"/>
      <w:r w:rsidR="006A4C46" w:rsidRPr="004027A1">
        <w:rPr>
          <w:rFonts w:ascii="Times New Roman" w:hAnsi="Times New Roman"/>
          <w:sz w:val="24"/>
          <w:szCs w:val="24"/>
        </w:rPr>
        <w:t xml:space="preserve"> сельского поселения </w:t>
      </w:r>
      <w:r w:rsidRPr="004027A1">
        <w:rPr>
          <w:rFonts w:ascii="Times New Roman" w:hAnsi="Times New Roman"/>
          <w:sz w:val="24"/>
          <w:szCs w:val="24"/>
        </w:rPr>
        <w:t>для получения муниципальной услуги не превышает 2 раз.</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Время общения с должностными лицами при предоставлении муниципальной услуги не должно превышать </w:t>
      </w:r>
      <w:r w:rsidR="006A4C46" w:rsidRPr="004027A1">
        <w:rPr>
          <w:rFonts w:ascii="Times New Roman" w:hAnsi="Times New Roman"/>
          <w:sz w:val="24"/>
          <w:szCs w:val="24"/>
        </w:rPr>
        <w:t>20</w:t>
      </w:r>
      <w:r w:rsidRPr="004027A1">
        <w:rPr>
          <w:rFonts w:ascii="Times New Roman" w:hAnsi="Times New Roman"/>
          <w:sz w:val="24"/>
          <w:szCs w:val="24"/>
        </w:rPr>
        <w:t xml:space="preserve"> минут.</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u w:val="single"/>
        </w:rPr>
      </w:pPr>
      <w:r w:rsidRPr="004027A1">
        <w:rPr>
          <w:rFonts w:ascii="Times New Roman" w:hAnsi="Times New Roman"/>
          <w:sz w:val="24"/>
          <w:szCs w:val="24"/>
        </w:rPr>
        <w:t xml:space="preserve">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w:t>
      </w:r>
      <w:r w:rsidRPr="004027A1">
        <w:rPr>
          <w:rFonts w:ascii="Times New Roman" w:hAnsi="Times New Roman"/>
          <w:sz w:val="24"/>
          <w:szCs w:val="24"/>
        </w:rPr>
        <w:lastRenderedPageBreak/>
        <w:t>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226FB1" w:rsidRPr="004027A1" w:rsidRDefault="00226FB1" w:rsidP="00226FB1">
      <w:pPr>
        <w:pStyle w:val="a5"/>
        <w:spacing w:after="0"/>
        <w:ind w:left="0" w:firstLine="709"/>
        <w:jc w:val="both"/>
      </w:pPr>
      <w:r w:rsidRPr="004027A1">
        <w:t>3) предоставление муниципальной услуги может осуществляться в электронном виде с использованием РПГУ (при наличии технической возможности);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4) заявителю предоставляется информация о ходе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Для получения сведений о ходе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при</w:t>
      </w:r>
      <w:proofErr w:type="gramEnd"/>
      <w:r w:rsidRPr="004027A1">
        <w:rPr>
          <w:rFonts w:ascii="Times New Roman" w:hAnsi="Times New Roman"/>
          <w:sz w:val="24"/>
          <w:szCs w:val="24"/>
        </w:rPr>
        <w:t xml:space="preserve">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006A4C46" w:rsidRPr="004027A1">
        <w:rPr>
          <w:rFonts w:ascii="Times New Roman" w:hAnsi="Times New Roman"/>
          <w:sz w:val="24"/>
          <w:szCs w:val="24"/>
        </w:rPr>
        <w:t xml:space="preserve">администрации </w:t>
      </w:r>
      <w:proofErr w:type="spellStart"/>
      <w:r w:rsidR="006A4C46" w:rsidRPr="004027A1">
        <w:rPr>
          <w:rFonts w:ascii="Times New Roman" w:hAnsi="Times New Roman"/>
          <w:sz w:val="24"/>
          <w:szCs w:val="24"/>
        </w:rPr>
        <w:t>Середняковского</w:t>
      </w:r>
      <w:proofErr w:type="spellEnd"/>
      <w:r w:rsidR="006A4C46" w:rsidRPr="004027A1">
        <w:rPr>
          <w:rFonts w:ascii="Times New Roman" w:hAnsi="Times New Roman"/>
          <w:sz w:val="24"/>
          <w:szCs w:val="24"/>
        </w:rPr>
        <w:t xml:space="preserve"> сельского поселения </w:t>
      </w:r>
      <w:r w:rsidRPr="004027A1">
        <w:rPr>
          <w:rFonts w:ascii="Times New Roman" w:hAnsi="Times New Roman"/>
          <w:iCs/>
          <w:sz w:val="24"/>
          <w:szCs w:val="24"/>
        </w:rPr>
        <w:t>(МФЦ)</w:t>
      </w:r>
      <w:r w:rsidRPr="004027A1">
        <w:rPr>
          <w:rFonts w:ascii="Times New Roman" w:hAnsi="Times New Roman"/>
          <w:i/>
          <w:sz w:val="24"/>
          <w:szCs w:val="24"/>
        </w:rPr>
        <w:t xml:space="preserve"> </w:t>
      </w:r>
      <w:r w:rsidRPr="004027A1">
        <w:rPr>
          <w:rFonts w:ascii="Times New Roman" w:hAnsi="Times New Roman"/>
          <w:sz w:val="24"/>
          <w:szCs w:val="24"/>
        </w:rPr>
        <w:t>при подаче документов;</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при</w:t>
      </w:r>
      <w:proofErr w:type="gramEnd"/>
      <w:r w:rsidRPr="004027A1">
        <w:rPr>
          <w:rFonts w:ascii="Times New Roman" w:hAnsi="Times New Roman"/>
          <w:sz w:val="24"/>
          <w:szCs w:val="24"/>
        </w:rPr>
        <w:t xml:space="preserve">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226FB1" w:rsidRPr="004027A1" w:rsidRDefault="00226FB1" w:rsidP="00226FB1">
      <w:pPr>
        <w:widowControl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5) соблюдение срока предоставления муниципальной услуги;</w:t>
      </w:r>
    </w:p>
    <w:p w:rsidR="00226FB1" w:rsidRPr="004027A1" w:rsidRDefault="00226FB1" w:rsidP="00226FB1">
      <w:pPr>
        <w:widowControl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6) соблюдение сроков ожидания в очереди при предоставлении муниципальной услуги;</w:t>
      </w:r>
    </w:p>
    <w:p w:rsidR="00226FB1" w:rsidRPr="004027A1" w:rsidRDefault="00226FB1" w:rsidP="00226FB1">
      <w:pPr>
        <w:widowControl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26FB1" w:rsidRPr="004027A1" w:rsidRDefault="00226FB1" w:rsidP="00226FB1">
      <w:pPr>
        <w:pStyle w:val="a5"/>
        <w:spacing w:after="0"/>
        <w:ind w:left="0" w:firstLine="709"/>
        <w:jc w:val="both"/>
      </w:pPr>
      <w:r w:rsidRPr="004027A1">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226FB1" w:rsidRPr="004027A1" w:rsidRDefault="00226FB1" w:rsidP="00226FB1">
      <w:pPr>
        <w:pStyle w:val="a5"/>
        <w:spacing w:after="0"/>
        <w:ind w:left="0" w:firstLine="709"/>
        <w:jc w:val="both"/>
      </w:pPr>
      <w:proofErr w:type="gramStart"/>
      <w:r w:rsidRPr="004027A1">
        <w:t>информирование</w:t>
      </w:r>
      <w:proofErr w:type="gramEnd"/>
      <w:r w:rsidRPr="004027A1">
        <w:t xml:space="preserve"> и консультирование заявителей по вопросу предоставления муниципальной услуги;</w:t>
      </w:r>
    </w:p>
    <w:p w:rsidR="00226FB1" w:rsidRPr="004027A1" w:rsidRDefault="00226FB1" w:rsidP="00226FB1">
      <w:pPr>
        <w:pStyle w:val="a5"/>
        <w:spacing w:after="0"/>
        <w:ind w:left="0" w:firstLine="709"/>
        <w:jc w:val="both"/>
      </w:pPr>
      <w:proofErr w:type="gramStart"/>
      <w:r w:rsidRPr="004027A1">
        <w:t>прием</w:t>
      </w:r>
      <w:proofErr w:type="gramEnd"/>
      <w:r w:rsidRPr="004027A1">
        <w:t xml:space="preserve"> запроса и документов в соответствии с настоящим административным регламентом;</w:t>
      </w:r>
    </w:p>
    <w:p w:rsidR="00226FB1" w:rsidRPr="004027A1" w:rsidRDefault="00226FB1" w:rsidP="00226FB1">
      <w:pPr>
        <w:pStyle w:val="a5"/>
        <w:spacing w:after="0"/>
        <w:ind w:left="0" w:firstLine="709"/>
        <w:jc w:val="both"/>
        <w:rPr>
          <w:color w:val="000000" w:themeColor="text1"/>
        </w:rPr>
      </w:pPr>
      <w:proofErr w:type="gramStart"/>
      <w:r w:rsidRPr="004027A1">
        <w:rPr>
          <w:color w:val="000000" w:themeColor="text1"/>
        </w:rPr>
        <w:t>истребование</w:t>
      </w:r>
      <w:proofErr w:type="gramEnd"/>
      <w:r w:rsidRPr="004027A1">
        <w:rPr>
          <w:color w:val="000000" w:themeColor="text1"/>
        </w:rPr>
        <w:t xml:space="preserve">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26FB1" w:rsidRPr="004027A1" w:rsidRDefault="00226FB1" w:rsidP="00226FB1">
      <w:pPr>
        <w:pStyle w:val="a5"/>
        <w:spacing w:after="0"/>
        <w:ind w:left="0" w:firstLine="709"/>
        <w:jc w:val="both"/>
      </w:pPr>
      <w:proofErr w:type="gramStart"/>
      <w:r w:rsidRPr="004027A1">
        <w:t>выдача</w:t>
      </w:r>
      <w:proofErr w:type="gramEnd"/>
      <w:r w:rsidRPr="004027A1">
        <w:t xml:space="preserve"> результатов предоставления муниципальной услуги в соответствии с настоящим административным регламентом.</w:t>
      </w:r>
    </w:p>
    <w:p w:rsidR="00226FB1" w:rsidRPr="004027A1" w:rsidRDefault="00226FB1" w:rsidP="00226FB1">
      <w:pPr>
        <w:pStyle w:val="a5"/>
        <w:spacing w:after="0"/>
        <w:ind w:left="0" w:firstLine="709"/>
        <w:jc w:val="both"/>
      </w:pPr>
      <w:r w:rsidRPr="004027A1">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226FB1" w:rsidRPr="004027A1" w:rsidRDefault="00226FB1" w:rsidP="00226FB1">
      <w:pPr>
        <w:pStyle w:val="a5"/>
        <w:spacing w:after="0"/>
        <w:ind w:left="0" w:firstLine="709"/>
        <w:jc w:val="both"/>
      </w:pPr>
    </w:p>
    <w:p w:rsidR="00226FB1" w:rsidRPr="004027A1" w:rsidRDefault="00226FB1" w:rsidP="00226FB1">
      <w:pPr>
        <w:widowControl w:val="0"/>
        <w:autoSpaceDE w:val="0"/>
        <w:autoSpaceDN w:val="0"/>
        <w:adjustRightInd w:val="0"/>
        <w:spacing w:after="0" w:line="240" w:lineRule="auto"/>
        <w:jc w:val="center"/>
        <w:rPr>
          <w:rFonts w:ascii="Times New Roman" w:hAnsi="Times New Roman"/>
          <w:b/>
          <w:bCs/>
          <w:color w:val="000000"/>
          <w:sz w:val="24"/>
          <w:szCs w:val="24"/>
        </w:rPr>
      </w:pPr>
      <w:r w:rsidRPr="004027A1">
        <w:rPr>
          <w:rFonts w:ascii="Times New Roman" w:hAnsi="Times New Roman"/>
          <w:b/>
          <w:bCs/>
          <w:color w:val="000000"/>
          <w:sz w:val="24"/>
          <w:szCs w:val="24"/>
        </w:rPr>
        <w:t>Раздел 3. Административные процедуры</w:t>
      </w:r>
    </w:p>
    <w:p w:rsidR="00226FB1" w:rsidRPr="004027A1" w:rsidRDefault="00226FB1" w:rsidP="00226FB1">
      <w:pPr>
        <w:widowControl w:val="0"/>
        <w:autoSpaceDE w:val="0"/>
        <w:autoSpaceDN w:val="0"/>
        <w:adjustRightInd w:val="0"/>
        <w:spacing w:after="0" w:line="240" w:lineRule="auto"/>
        <w:jc w:val="center"/>
        <w:rPr>
          <w:rFonts w:ascii="Times New Roman" w:hAnsi="Times New Roman"/>
          <w:b/>
          <w:bCs/>
          <w:color w:val="000000"/>
          <w:sz w:val="24"/>
          <w:szCs w:val="24"/>
        </w:rPr>
      </w:pPr>
      <w:r w:rsidRPr="004027A1">
        <w:rPr>
          <w:rFonts w:ascii="Times New Roman" w:hAnsi="Times New Roman"/>
          <w:b/>
          <w:bCs/>
          <w:color w:val="000000"/>
          <w:sz w:val="24"/>
          <w:szCs w:val="24"/>
        </w:rPr>
        <w:t>(Состав, последовательность и сроки выполнения</w:t>
      </w:r>
    </w:p>
    <w:p w:rsidR="00226FB1" w:rsidRPr="004027A1" w:rsidRDefault="00226FB1" w:rsidP="00226FB1">
      <w:pPr>
        <w:widowControl w:val="0"/>
        <w:autoSpaceDE w:val="0"/>
        <w:autoSpaceDN w:val="0"/>
        <w:adjustRightInd w:val="0"/>
        <w:spacing w:after="0" w:line="240" w:lineRule="auto"/>
        <w:jc w:val="center"/>
        <w:rPr>
          <w:rFonts w:ascii="Times New Roman" w:hAnsi="Times New Roman"/>
          <w:b/>
          <w:bCs/>
          <w:color w:val="000000"/>
          <w:sz w:val="24"/>
          <w:szCs w:val="24"/>
        </w:rPr>
      </w:pPr>
      <w:proofErr w:type="gramStart"/>
      <w:r w:rsidRPr="004027A1">
        <w:rPr>
          <w:rFonts w:ascii="Times New Roman" w:hAnsi="Times New Roman"/>
          <w:b/>
          <w:bCs/>
          <w:color w:val="000000"/>
          <w:sz w:val="24"/>
          <w:szCs w:val="24"/>
        </w:rPr>
        <w:t>административных</w:t>
      </w:r>
      <w:proofErr w:type="gramEnd"/>
      <w:r w:rsidRPr="004027A1">
        <w:rPr>
          <w:rFonts w:ascii="Times New Roman" w:hAnsi="Times New Roman"/>
          <w:b/>
          <w:bCs/>
          <w:color w:val="000000"/>
          <w:sz w:val="24"/>
          <w:szCs w:val="24"/>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4027A1">
        <w:rPr>
          <w:rFonts w:ascii="Times New Roman" w:hAnsi="Times New Roman"/>
          <w:b/>
          <w:color w:val="000000"/>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4027A1">
        <w:rPr>
          <w:rFonts w:ascii="Times New Roman" w:hAnsi="Times New Roman"/>
          <w:b/>
          <w:bCs/>
          <w:color w:val="000000"/>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lastRenderedPageBreak/>
        <w:t>25. Предоставление муниципальной услуги включает в себя следующие административные процедуры:</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1) прием и регистрация документов;</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2) подготовка информации </w:t>
      </w:r>
      <w:r w:rsidRPr="004027A1">
        <w:rPr>
          <w:rFonts w:ascii="Times New Roman" w:hAnsi="Times New Roman"/>
          <w:sz w:val="24"/>
          <w:szCs w:val="24"/>
        </w:rPr>
        <w:t>об очередности предоставления жилых помещений на условиях договора социального найма</w:t>
      </w:r>
      <w:r w:rsidRPr="004027A1">
        <w:rPr>
          <w:rFonts w:ascii="Times New Roman" w:hAnsi="Times New Roman"/>
          <w:color w:val="000000"/>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3) принятие решения о предоставлении (об отказе в предоставлении)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4) выдача документов по результатам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003547D8" w:rsidRPr="004027A1">
        <w:rPr>
          <w:rFonts w:ascii="Times New Roman" w:hAnsi="Times New Roman"/>
          <w:sz w:val="24"/>
          <w:szCs w:val="24"/>
        </w:rPr>
        <w:t xml:space="preserve">администрацию </w:t>
      </w:r>
      <w:proofErr w:type="spellStart"/>
      <w:r w:rsidR="003547D8" w:rsidRPr="004027A1">
        <w:rPr>
          <w:rFonts w:ascii="Times New Roman" w:hAnsi="Times New Roman"/>
          <w:sz w:val="24"/>
          <w:szCs w:val="24"/>
        </w:rPr>
        <w:t>Середняковского</w:t>
      </w:r>
      <w:proofErr w:type="spellEnd"/>
      <w:r w:rsidR="003547D8" w:rsidRPr="004027A1">
        <w:rPr>
          <w:rFonts w:ascii="Times New Roman" w:hAnsi="Times New Roman"/>
          <w:sz w:val="24"/>
          <w:szCs w:val="24"/>
        </w:rPr>
        <w:t xml:space="preserve"> сельского поселения </w:t>
      </w:r>
      <w:r w:rsidRPr="004027A1">
        <w:rPr>
          <w:rFonts w:ascii="Times New Roman" w:hAnsi="Times New Roman"/>
          <w:color w:val="000000"/>
          <w:sz w:val="24"/>
          <w:szCs w:val="24"/>
        </w:rPr>
        <w:t>посредством:</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1) личного обращения с запросом и документами, необходимыми для предоставления муниципальной услуги в </w:t>
      </w:r>
      <w:r w:rsidR="003547D8" w:rsidRPr="004027A1">
        <w:rPr>
          <w:rFonts w:ascii="Times New Roman" w:hAnsi="Times New Roman"/>
          <w:sz w:val="24"/>
          <w:szCs w:val="24"/>
        </w:rPr>
        <w:t xml:space="preserve">администрацию </w:t>
      </w:r>
      <w:proofErr w:type="spellStart"/>
      <w:r w:rsidR="003547D8" w:rsidRPr="004027A1">
        <w:rPr>
          <w:rFonts w:ascii="Times New Roman" w:hAnsi="Times New Roman"/>
          <w:sz w:val="24"/>
          <w:szCs w:val="24"/>
        </w:rPr>
        <w:t>Середняковского</w:t>
      </w:r>
      <w:proofErr w:type="spellEnd"/>
      <w:r w:rsidR="003547D8" w:rsidRPr="004027A1">
        <w:rPr>
          <w:rFonts w:ascii="Times New Roman" w:hAnsi="Times New Roman"/>
          <w:sz w:val="24"/>
          <w:szCs w:val="24"/>
        </w:rPr>
        <w:t xml:space="preserve"> сельского поселения,</w:t>
      </w:r>
      <w:r w:rsidRPr="004027A1">
        <w:rPr>
          <w:rFonts w:ascii="Times New Roman" w:hAnsi="Times New Roman"/>
          <w:b/>
          <w:i/>
          <w:iCs/>
          <w:sz w:val="24"/>
          <w:szCs w:val="24"/>
        </w:rPr>
        <w:t xml:space="preserve"> </w:t>
      </w:r>
      <w:r w:rsidRPr="004027A1">
        <w:rPr>
          <w:rFonts w:ascii="Times New Roman" w:hAnsi="Times New Roman"/>
          <w:iCs/>
          <w:sz w:val="24"/>
          <w:szCs w:val="24"/>
        </w:rPr>
        <w:t>МФЦ</w:t>
      </w:r>
      <w:r w:rsidRPr="004027A1">
        <w:rPr>
          <w:rFonts w:ascii="Times New Roman" w:hAnsi="Times New Roman"/>
          <w:color w:val="000000"/>
          <w:sz w:val="24"/>
          <w:szCs w:val="24"/>
        </w:rPr>
        <w:t>;</w:t>
      </w:r>
    </w:p>
    <w:p w:rsidR="003547D8"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2) почтового отправления запроса и документов, необходимых для предоставления муниципальной услуги в </w:t>
      </w:r>
      <w:r w:rsidR="003547D8" w:rsidRPr="004027A1">
        <w:rPr>
          <w:rFonts w:ascii="Times New Roman" w:hAnsi="Times New Roman"/>
          <w:sz w:val="24"/>
          <w:szCs w:val="24"/>
        </w:rPr>
        <w:t xml:space="preserve">администрацию </w:t>
      </w:r>
      <w:proofErr w:type="spellStart"/>
      <w:r w:rsidR="003547D8" w:rsidRPr="004027A1">
        <w:rPr>
          <w:rFonts w:ascii="Times New Roman" w:hAnsi="Times New Roman"/>
          <w:sz w:val="24"/>
          <w:szCs w:val="24"/>
        </w:rPr>
        <w:t>Середняковского</w:t>
      </w:r>
      <w:proofErr w:type="spellEnd"/>
      <w:r w:rsidR="003547D8" w:rsidRPr="004027A1">
        <w:rPr>
          <w:rFonts w:ascii="Times New Roman" w:hAnsi="Times New Roman"/>
          <w:sz w:val="24"/>
          <w:szCs w:val="24"/>
        </w:rPr>
        <w:t xml:space="preserve"> сельского поселения;</w:t>
      </w:r>
      <w:r w:rsidR="003547D8" w:rsidRPr="004027A1">
        <w:rPr>
          <w:rFonts w:ascii="Times New Roman" w:hAnsi="Times New Roman"/>
          <w:color w:val="000000"/>
          <w:sz w:val="24"/>
          <w:szCs w:val="24"/>
        </w:rPr>
        <w:t xml:space="preserve"> </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i/>
          <w:sz w:val="24"/>
          <w:szCs w:val="24"/>
        </w:rPr>
      </w:pPr>
      <w:r w:rsidRPr="004027A1">
        <w:rPr>
          <w:rFonts w:ascii="Times New Roman" w:hAnsi="Times New Roman"/>
          <w:color w:val="000000"/>
          <w:sz w:val="24"/>
          <w:szCs w:val="24"/>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4027A1">
        <w:rPr>
          <w:rFonts w:ascii="Times New Roman" w:hAnsi="Times New Roman"/>
          <w:sz w:val="24"/>
          <w:szCs w:val="24"/>
        </w:rPr>
        <w:t>при наличии технической возможности</w:t>
      </w:r>
      <w:r w:rsidRPr="004027A1">
        <w:rPr>
          <w:rFonts w:ascii="Times New Roman" w:hAnsi="Times New Roman"/>
          <w:color w:val="000000"/>
          <w:sz w:val="24"/>
          <w:szCs w:val="24"/>
        </w:rPr>
        <w:t>)</w:t>
      </w:r>
      <w:r w:rsidRPr="004027A1">
        <w:rPr>
          <w:rFonts w:ascii="Times New Roman" w:hAnsi="Times New Roman"/>
          <w:i/>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27. При поступлении запроса специалист, ответственный за прием и регистрацию документов:</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1) устанавливает предмет обращения заявителя;</w:t>
      </w:r>
    </w:p>
    <w:p w:rsidR="00226FB1" w:rsidRPr="004027A1" w:rsidRDefault="00226FB1" w:rsidP="00226FB1">
      <w:pPr>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226FB1" w:rsidRPr="004027A1" w:rsidRDefault="00226FB1" w:rsidP="00226FB1">
      <w:pPr>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 xml:space="preserve">3) при отсутствии у заявителя заполненного </w:t>
      </w:r>
      <w:r w:rsidRPr="004027A1">
        <w:rPr>
          <w:rFonts w:ascii="Times New Roman" w:hAnsi="Times New Roman"/>
          <w:iCs/>
          <w:sz w:val="24"/>
          <w:szCs w:val="24"/>
        </w:rPr>
        <w:t>запроса</w:t>
      </w:r>
      <w:r w:rsidRPr="004027A1">
        <w:rPr>
          <w:rFonts w:ascii="Times New Roman" w:hAnsi="Times New Roman"/>
          <w:sz w:val="24"/>
          <w:szCs w:val="24"/>
        </w:rPr>
        <w:t xml:space="preserve"> или неправильном его заполнении, помогает заявителю заполнить </w:t>
      </w:r>
      <w:r w:rsidRPr="004027A1">
        <w:rPr>
          <w:rFonts w:ascii="Times New Roman" w:hAnsi="Times New Roman"/>
          <w:iCs/>
          <w:sz w:val="24"/>
          <w:szCs w:val="24"/>
        </w:rPr>
        <w:t>запрос</w:t>
      </w:r>
      <w:r w:rsidRPr="004027A1">
        <w:rPr>
          <w:rFonts w:ascii="Times New Roman" w:hAnsi="Times New Roman"/>
          <w:sz w:val="24"/>
          <w:szCs w:val="24"/>
        </w:rPr>
        <w:t xml:space="preserve"> или заполняет его самостоятельно и представляет на подпись заявителю;</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u w:val="single"/>
        </w:rPr>
      </w:pPr>
      <w:r w:rsidRPr="004027A1">
        <w:rPr>
          <w:rFonts w:ascii="Times New Roman" w:hAnsi="Times New Roman"/>
          <w:sz w:val="24"/>
          <w:szCs w:val="24"/>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u w:val="single"/>
        </w:rPr>
      </w:pPr>
      <w:r w:rsidRPr="004027A1">
        <w:rPr>
          <w:rFonts w:ascii="Times New Roman" w:hAnsi="Times New Roman"/>
          <w:sz w:val="24"/>
          <w:szCs w:val="24"/>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226FB1" w:rsidRPr="004027A1" w:rsidRDefault="00226FB1" w:rsidP="00226FB1">
      <w:pPr>
        <w:pStyle w:val="a5"/>
        <w:spacing w:after="0"/>
        <w:ind w:left="0" w:firstLine="709"/>
        <w:jc w:val="both"/>
        <w:rPr>
          <w:iCs/>
        </w:rPr>
      </w:pPr>
      <w:r w:rsidRPr="004027A1">
        <w:rPr>
          <w:iCs/>
        </w:rPr>
        <w:t>7) передает комплект документов специалисту, ответственному за подготовку информации.</w:t>
      </w:r>
    </w:p>
    <w:p w:rsidR="00923585" w:rsidRPr="004027A1" w:rsidRDefault="00226FB1" w:rsidP="009235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sz w:val="24"/>
          <w:szCs w:val="24"/>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w:t>
      </w:r>
      <w:r w:rsidRPr="004027A1">
        <w:rPr>
          <w:rFonts w:ascii="Times New Roman" w:hAnsi="Times New Roman"/>
          <w:b/>
          <w:i/>
          <w:sz w:val="24"/>
          <w:szCs w:val="24"/>
        </w:rPr>
        <w:t xml:space="preserve"> </w:t>
      </w:r>
      <w:r w:rsidR="00923585" w:rsidRPr="004027A1">
        <w:rPr>
          <w:rFonts w:ascii="Times New Roman" w:hAnsi="Times New Roman"/>
          <w:sz w:val="24"/>
          <w:szCs w:val="24"/>
        </w:rPr>
        <w:t xml:space="preserve">администрацию </w:t>
      </w:r>
      <w:proofErr w:type="spellStart"/>
      <w:r w:rsidR="00923585" w:rsidRPr="004027A1">
        <w:rPr>
          <w:rFonts w:ascii="Times New Roman" w:hAnsi="Times New Roman"/>
          <w:sz w:val="24"/>
          <w:szCs w:val="24"/>
        </w:rPr>
        <w:t>Середняковского</w:t>
      </w:r>
      <w:proofErr w:type="spellEnd"/>
      <w:r w:rsidR="00923585" w:rsidRPr="004027A1">
        <w:rPr>
          <w:rFonts w:ascii="Times New Roman" w:hAnsi="Times New Roman"/>
          <w:sz w:val="24"/>
          <w:szCs w:val="24"/>
        </w:rPr>
        <w:t xml:space="preserve"> сельского поселения.</w:t>
      </w:r>
      <w:r w:rsidR="00923585" w:rsidRPr="004027A1">
        <w:rPr>
          <w:rFonts w:ascii="Times New Roman" w:hAnsi="Times New Roman"/>
          <w:color w:val="000000"/>
          <w:sz w:val="24"/>
          <w:szCs w:val="24"/>
        </w:rPr>
        <w:t xml:space="preserve"> </w:t>
      </w:r>
    </w:p>
    <w:p w:rsidR="00226FB1" w:rsidRPr="004027A1" w:rsidRDefault="00226FB1" w:rsidP="00923585">
      <w:pPr>
        <w:spacing w:after="0" w:line="240" w:lineRule="auto"/>
        <w:ind w:firstLine="709"/>
        <w:jc w:val="both"/>
        <w:rPr>
          <w:rFonts w:ascii="Times New Roman" w:hAnsi="Times New Roman"/>
          <w:sz w:val="24"/>
          <w:szCs w:val="24"/>
        </w:rPr>
      </w:pPr>
      <w:r w:rsidRPr="004027A1">
        <w:rPr>
          <w:rFonts w:ascii="Times New Roman" w:hAnsi="Times New Roman"/>
          <w:sz w:val="24"/>
          <w:szCs w:val="24"/>
        </w:rPr>
        <w:t>29. Особенности приема запроса и документов (сведений), полученных от заявителя в форме электронного документа.</w:t>
      </w:r>
    </w:p>
    <w:p w:rsidR="00226FB1" w:rsidRPr="004027A1" w:rsidRDefault="00226FB1" w:rsidP="00226FB1">
      <w:pPr>
        <w:pStyle w:val="a5"/>
        <w:spacing w:after="0"/>
        <w:ind w:left="0" w:firstLine="709"/>
        <w:jc w:val="both"/>
      </w:pPr>
      <w:r w:rsidRPr="004027A1">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lastRenderedPageBreak/>
        <w:t xml:space="preserve">30. При поступлении запроса в электронной форме через РПГУ </w:t>
      </w:r>
      <w:r w:rsidRPr="004027A1">
        <w:rPr>
          <w:rFonts w:ascii="Times New Roman" w:hAnsi="Times New Roman"/>
          <w:iCs/>
          <w:sz w:val="24"/>
          <w:szCs w:val="24"/>
        </w:rPr>
        <w:t xml:space="preserve">специалист, ответственный за прием и регистрацию документов, осуществляет </w:t>
      </w:r>
      <w:r w:rsidRPr="004027A1">
        <w:rPr>
          <w:rFonts w:ascii="Times New Roman" w:hAnsi="Times New Roman"/>
          <w:sz w:val="24"/>
          <w:szCs w:val="24"/>
        </w:rPr>
        <w:t>прием запроса и документов (сведений) с учетом следующих особенностей:</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iCs/>
          <w:sz w:val="24"/>
          <w:szCs w:val="24"/>
        </w:rPr>
        <w:t xml:space="preserve">1) </w:t>
      </w:r>
      <w:r w:rsidRPr="004027A1">
        <w:rPr>
          <w:rFonts w:ascii="Times New Roman" w:hAnsi="Times New Roman"/>
          <w:sz w:val="24"/>
          <w:szCs w:val="24"/>
        </w:rPr>
        <w:t>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027A1">
        <w:rPr>
          <w:rFonts w:ascii="Times New Roman" w:hAnsi="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4027A1">
        <w:rPr>
          <w:rFonts w:ascii="Times New Roman" w:hAnsi="Times New Roman"/>
          <w:sz w:val="24"/>
          <w:szCs w:val="24"/>
        </w:rPr>
        <w:t>квалифицированный</w:t>
      </w:r>
      <w:proofErr w:type="gramEnd"/>
      <w:r w:rsidRPr="004027A1">
        <w:rPr>
          <w:rFonts w:ascii="Times New Roman" w:hAnsi="Times New Roman"/>
          <w:sz w:val="24"/>
          <w:szCs w:val="24"/>
        </w:rPr>
        <w:t xml:space="preserve">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4027A1">
        <w:rPr>
          <w:rFonts w:ascii="Times New Roman" w:hAnsi="Times New Roman"/>
          <w:sz w:val="24"/>
          <w:szCs w:val="24"/>
        </w:rPr>
        <w:t>квалифицированный</w:t>
      </w:r>
      <w:proofErr w:type="gramEnd"/>
      <w:r w:rsidRPr="004027A1">
        <w:rPr>
          <w:rFonts w:ascii="Times New Roman" w:hAnsi="Times New Roman"/>
          <w:sz w:val="24"/>
          <w:szCs w:val="24"/>
        </w:rPr>
        <w:t xml:space="preserve">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4027A1">
        <w:rPr>
          <w:rFonts w:ascii="Times New Roman" w:hAnsi="Times New Roman"/>
          <w:sz w:val="24"/>
          <w:szCs w:val="24"/>
        </w:rPr>
        <w:t>имеется</w:t>
      </w:r>
      <w:proofErr w:type="gramEnd"/>
      <w:r w:rsidRPr="004027A1">
        <w:rPr>
          <w:rFonts w:ascii="Times New Roman" w:hAnsi="Times New Roman"/>
          <w:sz w:val="24"/>
          <w:szCs w:val="24"/>
        </w:rPr>
        <w:t xml:space="preserve">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proofErr w:type="gramStart"/>
      <w:r w:rsidRPr="004027A1">
        <w:rPr>
          <w:rFonts w:ascii="Times New Roman" w:hAnsi="Times New Roman"/>
          <w:sz w:val="24"/>
          <w:szCs w:val="24"/>
        </w:rPr>
        <w:t>усиленная</w:t>
      </w:r>
      <w:proofErr w:type="gramEnd"/>
      <w:r w:rsidRPr="004027A1">
        <w:rPr>
          <w:rFonts w:ascii="Times New Roman" w:hAnsi="Times New Roman"/>
          <w:sz w:val="24"/>
          <w:szCs w:val="24"/>
        </w:rPr>
        <w:t xml:space="preserve">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26FB1" w:rsidRPr="004027A1" w:rsidRDefault="00226FB1" w:rsidP="00226FB1">
      <w:pPr>
        <w:pStyle w:val="a7"/>
        <w:autoSpaceDE w:val="0"/>
        <w:autoSpaceDN w:val="0"/>
        <w:adjustRightInd w:val="0"/>
        <w:spacing w:after="0" w:line="240" w:lineRule="auto"/>
        <w:ind w:left="0" w:firstLine="709"/>
        <w:jc w:val="both"/>
        <w:outlineLvl w:val="1"/>
        <w:rPr>
          <w:rFonts w:ascii="Times New Roman" w:hAnsi="Times New Roman"/>
          <w:sz w:val="24"/>
          <w:szCs w:val="24"/>
        </w:rPr>
      </w:pPr>
      <w:r w:rsidRPr="004027A1">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23585" w:rsidRPr="004027A1" w:rsidRDefault="00226FB1" w:rsidP="009235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sz w:val="24"/>
          <w:szCs w:val="24"/>
        </w:rPr>
        <w:t xml:space="preserve">2) </w:t>
      </w:r>
      <w:r w:rsidRPr="004027A1">
        <w:rPr>
          <w:rFonts w:ascii="Times New Roman" w:hAnsi="Times New Roman"/>
          <w:iCs/>
          <w:sz w:val="24"/>
          <w:szCs w:val="24"/>
        </w:rPr>
        <w:t>оформляет запрос и электронные образы полученных от</w:t>
      </w:r>
      <w:r w:rsidRPr="004027A1">
        <w:rPr>
          <w:rFonts w:ascii="Times New Roman" w:hAnsi="Times New Roman"/>
          <w:sz w:val="24"/>
          <w:szCs w:val="24"/>
        </w:rPr>
        <w:t xml:space="preserve"> заявителя (представителя заявителя) документов (сведений) на бумажных носителях, заверяет их надписью «копия верна», датой, подписью и печатью </w:t>
      </w:r>
      <w:r w:rsidR="00923585" w:rsidRPr="004027A1">
        <w:rPr>
          <w:rFonts w:ascii="Times New Roman" w:hAnsi="Times New Roman"/>
          <w:sz w:val="24"/>
          <w:szCs w:val="24"/>
        </w:rPr>
        <w:t xml:space="preserve">администрации </w:t>
      </w:r>
      <w:proofErr w:type="spellStart"/>
      <w:r w:rsidR="00923585" w:rsidRPr="004027A1">
        <w:rPr>
          <w:rFonts w:ascii="Times New Roman" w:hAnsi="Times New Roman"/>
          <w:sz w:val="24"/>
          <w:szCs w:val="24"/>
        </w:rPr>
        <w:t>Середняковского</w:t>
      </w:r>
      <w:proofErr w:type="spellEnd"/>
      <w:r w:rsidR="00923585" w:rsidRPr="004027A1">
        <w:rPr>
          <w:rFonts w:ascii="Times New Roman" w:hAnsi="Times New Roman"/>
          <w:sz w:val="24"/>
          <w:szCs w:val="24"/>
        </w:rPr>
        <w:t xml:space="preserve"> сельского поселения;</w:t>
      </w:r>
      <w:r w:rsidR="00923585" w:rsidRPr="004027A1">
        <w:rPr>
          <w:rFonts w:ascii="Times New Roman" w:hAnsi="Times New Roman"/>
          <w:color w:val="000000"/>
          <w:sz w:val="24"/>
          <w:szCs w:val="24"/>
        </w:rPr>
        <w:t xml:space="preserve"> </w:t>
      </w:r>
    </w:p>
    <w:p w:rsidR="00226FB1" w:rsidRPr="004027A1" w:rsidRDefault="00226FB1" w:rsidP="00226FB1">
      <w:pPr>
        <w:tabs>
          <w:tab w:val="left" w:pos="426"/>
        </w:tabs>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00923585" w:rsidRPr="004027A1">
        <w:rPr>
          <w:rFonts w:ascii="Times New Roman" w:hAnsi="Times New Roman"/>
          <w:sz w:val="24"/>
          <w:szCs w:val="24"/>
        </w:rPr>
        <w:t xml:space="preserve">администрации </w:t>
      </w:r>
      <w:proofErr w:type="spellStart"/>
      <w:r w:rsidR="00923585" w:rsidRPr="004027A1">
        <w:rPr>
          <w:rFonts w:ascii="Times New Roman" w:hAnsi="Times New Roman"/>
          <w:sz w:val="24"/>
          <w:szCs w:val="24"/>
        </w:rPr>
        <w:t>Середняковского</w:t>
      </w:r>
      <w:proofErr w:type="spellEnd"/>
      <w:r w:rsidR="00923585" w:rsidRPr="004027A1">
        <w:rPr>
          <w:rFonts w:ascii="Times New Roman" w:hAnsi="Times New Roman"/>
          <w:sz w:val="24"/>
          <w:szCs w:val="24"/>
        </w:rPr>
        <w:t xml:space="preserve"> сельского поселения</w:t>
      </w:r>
      <w:r w:rsidRPr="004027A1">
        <w:rPr>
          <w:rFonts w:ascii="Times New Roman" w:hAnsi="Times New Roman"/>
          <w:sz w:val="24"/>
          <w:szCs w:val="24"/>
        </w:rPr>
        <w:t>, производится в следующий рабочий день;</w:t>
      </w:r>
    </w:p>
    <w:p w:rsidR="00226FB1" w:rsidRPr="004027A1" w:rsidRDefault="00226FB1" w:rsidP="00226FB1">
      <w:pPr>
        <w:tabs>
          <w:tab w:val="left" w:pos="426"/>
        </w:tabs>
        <w:spacing w:after="0" w:line="240" w:lineRule="auto"/>
        <w:ind w:firstLine="709"/>
        <w:jc w:val="both"/>
        <w:rPr>
          <w:rFonts w:ascii="Times New Roman" w:hAnsi="Times New Roman"/>
          <w:sz w:val="24"/>
          <w:szCs w:val="24"/>
        </w:rPr>
      </w:pPr>
      <w:r w:rsidRPr="004027A1">
        <w:rPr>
          <w:rFonts w:ascii="Times New Roman" w:hAnsi="Times New Roman"/>
          <w:sz w:val="24"/>
          <w:szCs w:val="24"/>
        </w:rPr>
        <w:t>4) в</w:t>
      </w:r>
      <w:r w:rsidRPr="004027A1">
        <w:rPr>
          <w:rFonts w:ascii="Times New Roman" w:hAnsi="Times New Roman"/>
          <w:iCs/>
          <w:sz w:val="24"/>
          <w:szCs w:val="24"/>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w:t>
      </w:r>
      <w:r w:rsidRPr="004027A1">
        <w:rPr>
          <w:rFonts w:ascii="Times New Roman" w:hAnsi="Times New Roman"/>
          <w:sz w:val="24"/>
          <w:szCs w:val="24"/>
        </w:rPr>
        <w:t xml:space="preserve">об отказе в предоставлении муниципальной услуги и передает его </w:t>
      </w:r>
      <w:r w:rsidR="00923585" w:rsidRPr="004027A1">
        <w:rPr>
          <w:rFonts w:ascii="Times New Roman" w:hAnsi="Times New Roman"/>
          <w:sz w:val="24"/>
          <w:szCs w:val="24"/>
        </w:rPr>
        <w:t xml:space="preserve">главе администрации </w:t>
      </w:r>
      <w:proofErr w:type="spellStart"/>
      <w:r w:rsidR="00923585" w:rsidRPr="004027A1">
        <w:rPr>
          <w:rFonts w:ascii="Times New Roman" w:hAnsi="Times New Roman"/>
          <w:sz w:val="24"/>
          <w:szCs w:val="24"/>
        </w:rPr>
        <w:t>Середняковского</w:t>
      </w:r>
      <w:proofErr w:type="spellEnd"/>
      <w:r w:rsidR="00923585" w:rsidRPr="004027A1">
        <w:rPr>
          <w:rFonts w:ascii="Times New Roman" w:hAnsi="Times New Roman"/>
          <w:sz w:val="24"/>
          <w:szCs w:val="24"/>
        </w:rPr>
        <w:t xml:space="preserve"> сельского поселения</w:t>
      </w:r>
      <w:r w:rsidRPr="004027A1">
        <w:rPr>
          <w:rFonts w:ascii="Times New Roman" w:hAnsi="Times New Roman"/>
          <w:iCs/>
          <w:sz w:val="24"/>
          <w:szCs w:val="24"/>
        </w:rPr>
        <w:t xml:space="preserve"> для принятия решения. </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iCs/>
          <w:sz w:val="24"/>
          <w:szCs w:val="24"/>
        </w:rPr>
      </w:pPr>
      <w:r w:rsidRPr="004027A1">
        <w:rPr>
          <w:rFonts w:ascii="Times New Roman" w:hAnsi="Times New Roman"/>
          <w:iCs/>
          <w:sz w:val="24"/>
          <w:szCs w:val="24"/>
        </w:rPr>
        <w:t xml:space="preserve">Письмо </w:t>
      </w:r>
      <w:r w:rsidRPr="004027A1">
        <w:rPr>
          <w:rFonts w:ascii="Times New Roman" w:hAnsi="Times New Roman"/>
          <w:sz w:val="24"/>
          <w:szCs w:val="24"/>
        </w:rPr>
        <w:t xml:space="preserve">об отказе в предоставлении муниципальной услуги </w:t>
      </w:r>
      <w:r w:rsidRPr="004027A1">
        <w:rPr>
          <w:rFonts w:ascii="Times New Roman" w:hAnsi="Times New Roman"/>
          <w:iCs/>
          <w:sz w:val="24"/>
          <w:szCs w:val="24"/>
        </w:rPr>
        <w:t xml:space="preserve">подписывается усиленной квалифицированной электронной подписью </w:t>
      </w:r>
      <w:r w:rsidR="00923585" w:rsidRPr="004027A1">
        <w:rPr>
          <w:rFonts w:ascii="Times New Roman" w:hAnsi="Times New Roman"/>
          <w:iCs/>
          <w:sz w:val="24"/>
          <w:szCs w:val="24"/>
        </w:rPr>
        <w:t xml:space="preserve">главы </w:t>
      </w:r>
      <w:r w:rsidR="00923585" w:rsidRPr="004027A1">
        <w:rPr>
          <w:rFonts w:ascii="Times New Roman" w:hAnsi="Times New Roman"/>
          <w:sz w:val="24"/>
          <w:szCs w:val="24"/>
        </w:rPr>
        <w:t xml:space="preserve">администрации </w:t>
      </w:r>
      <w:proofErr w:type="spellStart"/>
      <w:r w:rsidR="00923585" w:rsidRPr="004027A1">
        <w:rPr>
          <w:rFonts w:ascii="Times New Roman" w:hAnsi="Times New Roman"/>
          <w:sz w:val="24"/>
          <w:szCs w:val="24"/>
        </w:rPr>
        <w:lastRenderedPageBreak/>
        <w:t>Середняковского</w:t>
      </w:r>
      <w:proofErr w:type="spellEnd"/>
      <w:r w:rsidR="00923585" w:rsidRPr="004027A1">
        <w:rPr>
          <w:rFonts w:ascii="Times New Roman" w:hAnsi="Times New Roman"/>
          <w:sz w:val="24"/>
          <w:szCs w:val="24"/>
        </w:rPr>
        <w:t xml:space="preserve"> сельского поселения</w:t>
      </w:r>
      <w:r w:rsidR="00923585" w:rsidRPr="004027A1">
        <w:rPr>
          <w:rFonts w:ascii="Times New Roman" w:hAnsi="Times New Roman"/>
          <w:iCs/>
          <w:sz w:val="24"/>
          <w:szCs w:val="24"/>
        </w:rPr>
        <w:t xml:space="preserve"> </w:t>
      </w:r>
      <w:r w:rsidRPr="004027A1">
        <w:rPr>
          <w:rFonts w:ascii="Times New Roman" w:hAnsi="Times New Roman"/>
          <w:iCs/>
          <w:sz w:val="24"/>
          <w:szCs w:val="24"/>
        </w:rPr>
        <w:t xml:space="preserve">и направляется по адресу электронной почты заявителя (представителя заявителя). </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00A77A1E" w:rsidRPr="004027A1">
        <w:rPr>
          <w:rFonts w:ascii="Times New Roman" w:hAnsi="Times New Roman"/>
          <w:iCs/>
          <w:sz w:val="24"/>
          <w:szCs w:val="24"/>
        </w:rPr>
        <w:t xml:space="preserve">главы </w:t>
      </w:r>
      <w:r w:rsidR="00A77A1E" w:rsidRPr="004027A1">
        <w:rPr>
          <w:rFonts w:ascii="Times New Roman" w:hAnsi="Times New Roman"/>
          <w:sz w:val="24"/>
          <w:szCs w:val="24"/>
        </w:rPr>
        <w:t xml:space="preserve">администрации </w:t>
      </w:r>
      <w:proofErr w:type="spellStart"/>
      <w:r w:rsidR="00A77A1E" w:rsidRPr="004027A1">
        <w:rPr>
          <w:rFonts w:ascii="Times New Roman" w:hAnsi="Times New Roman"/>
          <w:sz w:val="24"/>
          <w:szCs w:val="24"/>
        </w:rPr>
        <w:t>Середняковского</w:t>
      </w:r>
      <w:proofErr w:type="spellEnd"/>
      <w:r w:rsidR="00A77A1E" w:rsidRPr="004027A1">
        <w:rPr>
          <w:rFonts w:ascii="Times New Roman" w:hAnsi="Times New Roman"/>
          <w:sz w:val="24"/>
          <w:szCs w:val="24"/>
        </w:rPr>
        <w:t xml:space="preserve"> сельского поселения</w:t>
      </w:r>
      <w:r w:rsidRPr="004027A1">
        <w:rPr>
          <w:rFonts w:ascii="Times New Roman" w:hAnsi="Times New Roman"/>
          <w:i/>
          <w:iCs/>
          <w:sz w:val="24"/>
          <w:szCs w:val="24"/>
        </w:rPr>
        <w:t xml:space="preserve"> </w:t>
      </w:r>
      <w:r w:rsidRPr="004027A1">
        <w:rPr>
          <w:rFonts w:ascii="Times New Roman" w:hAnsi="Times New Roman"/>
          <w:sz w:val="24"/>
          <w:szCs w:val="24"/>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226FB1" w:rsidRPr="004027A1" w:rsidRDefault="00226FB1" w:rsidP="00226FB1">
      <w:pPr>
        <w:autoSpaceDE w:val="0"/>
        <w:autoSpaceDN w:val="0"/>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6) передает специалисту, ответственному за подготовку информации, зарегистрированный комплект документов.</w:t>
      </w:r>
    </w:p>
    <w:p w:rsidR="00226FB1" w:rsidRPr="004027A1" w:rsidRDefault="00226FB1" w:rsidP="00226FB1">
      <w:pPr>
        <w:pStyle w:val="a5"/>
        <w:spacing w:after="0"/>
        <w:ind w:left="0" w:firstLine="709"/>
        <w:jc w:val="both"/>
      </w:pPr>
      <w:r w:rsidRPr="004027A1">
        <w:t>Срок исполнения административной процедуры – не позднее 1 рабочего дня, следующего за днем получения запроса</w:t>
      </w:r>
      <w:r w:rsidRPr="004027A1">
        <w:rPr>
          <w:rStyle w:val="ad"/>
        </w:rPr>
        <w:footnoteReference w:id="2"/>
      </w:r>
      <w:r w:rsidRPr="004027A1">
        <w:t>.</w:t>
      </w:r>
    </w:p>
    <w:p w:rsidR="00226FB1" w:rsidRPr="004027A1" w:rsidRDefault="00226FB1" w:rsidP="00226FB1">
      <w:pPr>
        <w:pStyle w:val="a5"/>
        <w:spacing w:after="0"/>
        <w:ind w:left="0" w:firstLine="709"/>
        <w:jc w:val="both"/>
      </w:pPr>
      <w:r w:rsidRPr="004027A1">
        <w:t xml:space="preserve">31. Результатом исполнения административной процедуры является прием и регистрация в Журнале регистрации заявлений </w:t>
      </w:r>
      <w:r w:rsidRPr="004027A1">
        <w:rPr>
          <w:iCs/>
          <w:color w:val="000000"/>
        </w:rPr>
        <w:t>запроса</w:t>
      </w:r>
      <w:r w:rsidRPr="004027A1">
        <w:t xml:space="preserve"> о предоставлении муниципальной услуги с прилагаемыми к нему документами и передача их специалисту, ответственному за подготовку информации, либо </w:t>
      </w:r>
      <w:r w:rsidR="00382075" w:rsidRPr="004027A1">
        <w:t>направление заявителю</w:t>
      </w:r>
      <w:r w:rsidRPr="004027A1">
        <w:t xml:space="preserve"> в электронной форме </w:t>
      </w:r>
      <w:r w:rsidR="00382075" w:rsidRPr="004027A1">
        <w:t xml:space="preserve">письма </w:t>
      </w:r>
      <w:r w:rsidRPr="004027A1">
        <w:t xml:space="preserve">об отказе в </w:t>
      </w:r>
      <w:r w:rsidR="00382075" w:rsidRPr="004027A1">
        <w:t>предоставлении муниципальной услуги (</w:t>
      </w:r>
      <w:r w:rsidRPr="004027A1">
        <w:t>при наличии технической возможности).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Максимальный срок исполнения административных действий составляет </w:t>
      </w:r>
      <w:r w:rsidR="003D5272" w:rsidRPr="004027A1">
        <w:rPr>
          <w:rFonts w:ascii="Times New Roman" w:hAnsi="Times New Roman"/>
          <w:sz w:val="24"/>
          <w:szCs w:val="24"/>
        </w:rPr>
        <w:t>40</w:t>
      </w:r>
      <w:r w:rsidRPr="004027A1">
        <w:rPr>
          <w:rFonts w:ascii="Times New Roman" w:hAnsi="Times New Roman"/>
          <w:iCs/>
          <w:sz w:val="24"/>
          <w:szCs w:val="24"/>
        </w:rPr>
        <w:t xml:space="preserve"> минут</w:t>
      </w:r>
      <w:r w:rsidRPr="004027A1">
        <w:rPr>
          <w:rFonts w:ascii="Times New Roman" w:hAnsi="Times New Roman"/>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iCs/>
          <w:sz w:val="24"/>
          <w:szCs w:val="24"/>
        </w:rPr>
      </w:pPr>
      <w:r w:rsidRPr="004027A1">
        <w:rPr>
          <w:rFonts w:ascii="Times New Roman" w:hAnsi="Times New Roman"/>
          <w:sz w:val="24"/>
          <w:szCs w:val="24"/>
        </w:rPr>
        <w:t>Максимальный срок исполнения административной процедуры составляет</w:t>
      </w:r>
      <w:r w:rsidRPr="004027A1">
        <w:rPr>
          <w:rFonts w:ascii="Times New Roman" w:hAnsi="Times New Roman"/>
          <w:iCs/>
          <w:sz w:val="24"/>
          <w:szCs w:val="24"/>
        </w:rPr>
        <w:t xml:space="preserve"> </w:t>
      </w:r>
      <w:r w:rsidR="00931892" w:rsidRPr="004027A1">
        <w:rPr>
          <w:rFonts w:ascii="Times New Roman" w:hAnsi="Times New Roman"/>
          <w:iCs/>
          <w:sz w:val="24"/>
          <w:szCs w:val="24"/>
        </w:rPr>
        <w:t>3</w:t>
      </w:r>
      <w:r w:rsidRPr="004027A1">
        <w:rPr>
          <w:rFonts w:ascii="Times New Roman" w:hAnsi="Times New Roman"/>
          <w:iCs/>
          <w:sz w:val="24"/>
          <w:szCs w:val="24"/>
        </w:rPr>
        <w:t xml:space="preserve"> дня.</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32.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w:t>
      </w:r>
      <w:r w:rsidRPr="004027A1">
        <w:rPr>
          <w:rFonts w:ascii="Times New Roman" w:hAnsi="Times New Roman"/>
          <w:color w:val="000000"/>
          <w:sz w:val="24"/>
          <w:szCs w:val="24"/>
        </w:rPr>
        <w:t xml:space="preserve"> документов заявителя.</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33. Специалист, ответственный за </w:t>
      </w:r>
      <w:r w:rsidRPr="004027A1">
        <w:rPr>
          <w:rFonts w:ascii="Times New Roman" w:hAnsi="Times New Roman"/>
          <w:sz w:val="24"/>
          <w:szCs w:val="24"/>
        </w:rPr>
        <w:t>подготовку информации</w:t>
      </w:r>
      <w:r w:rsidRPr="004027A1">
        <w:rPr>
          <w:rFonts w:ascii="Times New Roman" w:hAnsi="Times New Roman"/>
          <w:color w:val="000000"/>
          <w:sz w:val="24"/>
          <w:szCs w:val="24"/>
        </w:rPr>
        <w:t>:</w:t>
      </w:r>
    </w:p>
    <w:p w:rsidR="00226FB1" w:rsidRPr="004027A1" w:rsidRDefault="00226FB1" w:rsidP="00226FB1">
      <w:pPr>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226FB1" w:rsidRPr="004027A1" w:rsidRDefault="00226FB1" w:rsidP="00226FB1">
      <w:pPr>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2) устанавливает принадлежность заявителя к категории граждан, имеющих право на получение муниципальной услуги;</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3) </w:t>
      </w:r>
      <w:r w:rsidRPr="004027A1">
        <w:rPr>
          <w:rFonts w:ascii="Times New Roman" w:hAnsi="Times New Roman"/>
          <w:sz w:val="24"/>
          <w:szCs w:val="24"/>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226FB1" w:rsidRPr="004027A1" w:rsidRDefault="00226FB1" w:rsidP="00226FB1">
      <w:pPr>
        <w:pStyle w:val="ConsPlusNormal"/>
        <w:ind w:firstLine="709"/>
        <w:jc w:val="both"/>
        <w:rPr>
          <w:rFonts w:ascii="Times New Roman" w:hAnsi="Times New Roman" w:cs="Times New Roman"/>
          <w:color w:val="000000"/>
          <w:sz w:val="24"/>
          <w:szCs w:val="24"/>
        </w:rPr>
      </w:pPr>
      <w:r w:rsidRPr="004027A1">
        <w:rPr>
          <w:rFonts w:ascii="Times New Roman" w:hAnsi="Times New Roman" w:cs="Times New Roman"/>
          <w:color w:val="000000"/>
          <w:sz w:val="24"/>
          <w:szCs w:val="24"/>
        </w:rPr>
        <w:t xml:space="preserve">4) устанавливает наличие либо отсутствие в </w:t>
      </w:r>
      <w:r w:rsidR="00A77A1E" w:rsidRPr="004027A1">
        <w:rPr>
          <w:rFonts w:ascii="Times New Roman" w:hAnsi="Times New Roman"/>
          <w:sz w:val="24"/>
          <w:szCs w:val="24"/>
        </w:rPr>
        <w:t xml:space="preserve">администрации </w:t>
      </w:r>
      <w:proofErr w:type="spellStart"/>
      <w:r w:rsidR="00A77A1E" w:rsidRPr="004027A1">
        <w:rPr>
          <w:rFonts w:ascii="Times New Roman" w:hAnsi="Times New Roman"/>
          <w:sz w:val="24"/>
          <w:szCs w:val="24"/>
        </w:rPr>
        <w:t>Середняковского</w:t>
      </w:r>
      <w:proofErr w:type="spellEnd"/>
      <w:r w:rsidR="00A77A1E"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w:t>
      </w:r>
      <w:r w:rsidRPr="004027A1">
        <w:rPr>
          <w:rFonts w:ascii="Times New Roman" w:hAnsi="Times New Roman" w:cs="Times New Roman"/>
          <w:color w:val="000000"/>
          <w:sz w:val="24"/>
          <w:szCs w:val="24"/>
        </w:rPr>
        <w:t>запрашиваемой заявителем (представителем заявителя) информации.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34. При отсутствии оснований для отказа в предоставлении муниципальной услуги, предусмотренных </w:t>
      </w:r>
      <w:r w:rsidRPr="004027A1">
        <w:rPr>
          <w:rFonts w:ascii="Times New Roman" w:hAnsi="Times New Roman"/>
          <w:sz w:val="24"/>
          <w:szCs w:val="24"/>
        </w:rPr>
        <w:t>пунктом 1</w:t>
      </w:r>
      <w:r w:rsidR="00C63975" w:rsidRPr="004027A1">
        <w:rPr>
          <w:rFonts w:ascii="Times New Roman" w:hAnsi="Times New Roman"/>
          <w:sz w:val="24"/>
          <w:szCs w:val="24"/>
        </w:rPr>
        <w:t>6</w:t>
      </w:r>
      <w:r w:rsidRPr="004027A1">
        <w:rPr>
          <w:rFonts w:ascii="Times New Roman" w:hAnsi="Times New Roman"/>
          <w:color w:val="000000"/>
          <w:sz w:val="24"/>
          <w:szCs w:val="24"/>
        </w:rPr>
        <w:t xml:space="preserve"> настоящего административного регламента, специалист, ответственный за подготовку информации, осуществляет подготовку </w:t>
      </w:r>
      <w:r w:rsidRPr="004027A1">
        <w:rPr>
          <w:rFonts w:ascii="Times New Roman" w:hAnsi="Times New Roman"/>
          <w:sz w:val="24"/>
          <w:szCs w:val="24"/>
        </w:rPr>
        <w:t>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35. При наличии оснований для отказа в предоставлении муниципальной услуги, предусмотренных </w:t>
      </w:r>
      <w:r w:rsidRPr="004027A1">
        <w:rPr>
          <w:rFonts w:ascii="Times New Roman" w:hAnsi="Times New Roman"/>
          <w:sz w:val="24"/>
          <w:szCs w:val="24"/>
        </w:rPr>
        <w:t>пунктом 1</w:t>
      </w:r>
      <w:r w:rsidR="00C63975" w:rsidRPr="004027A1">
        <w:rPr>
          <w:rFonts w:ascii="Times New Roman" w:hAnsi="Times New Roman"/>
          <w:sz w:val="24"/>
          <w:szCs w:val="24"/>
        </w:rPr>
        <w:t>6</w:t>
      </w:r>
      <w:r w:rsidRPr="004027A1">
        <w:rPr>
          <w:rFonts w:ascii="Times New Roman" w:hAnsi="Times New Roman"/>
          <w:color w:val="000000"/>
          <w:sz w:val="24"/>
          <w:szCs w:val="24"/>
        </w:rPr>
        <w:t xml:space="preserve"> настоящего административного регламента, специалист, ответственный за подготовку информации, осуществляет подготовку </w:t>
      </w:r>
      <w:r w:rsidRPr="004027A1">
        <w:rPr>
          <w:rFonts w:ascii="Times New Roman" w:hAnsi="Times New Roman"/>
          <w:sz w:val="24"/>
          <w:szCs w:val="24"/>
        </w:rPr>
        <w:t>проекта</w:t>
      </w:r>
      <w:r w:rsidRPr="004027A1">
        <w:rPr>
          <w:rFonts w:ascii="Times New Roman" w:hAnsi="Times New Roman"/>
          <w:i/>
          <w:sz w:val="24"/>
          <w:szCs w:val="24"/>
        </w:rPr>
        <w:t xml:space="preserve"> </w:t>
      </w:r>
      <w:r w:rsidRPr="004027A1">
        <w:rPr>
          <w:rFonts w:ascii="Times New Roman" w:hAnsi="Times New Roman"/>
          <w:sz w:val="24"/>
          <w:szCs w:val="24"/>
        </w:rPr>
        <w:t>письма об отказе в предоставлении муниципальной услуги с указанием оснований отказа.</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36. Специалист, ответственный за подготовку информации, проводит согласование проекта письма о предоставлении </w:t>
      </w:r>
      <w:r w:rsidRPr="004027A1">
        <w:rPr>
          <w:rFonts w:ascii="Times New Roman" w:hAnsi="Times New Roman"/>
          <w:sz w:val="24"/>
          <w:szCs w:val="24"/>
        </w:rPr>
        <w:t>информации либо проекта письма об отказе в предоставлении муниципальной услуги</w:t>
      </w:r>
      <w:r w:rsidRPr="004027A1">
        <w:rPr>
          <w:rFonts w:ascii="Times New Roman" w:hAnsi="Times New Roman"/>
          <w:color w:val="000000"/>
          <w:sz w:val="24"/>
          <w:szCs w:val="24"/>
        </w:rPr>
        <w:t xml:space="preserve"> в порядке делопроизводства, установленного в </w:t>
      </w:r>
      <w:r w:rsidR="00A77A1E" w:rsidRPr="004027A1">
        <w:rPr>
          <w:rFonts w:ascii="Times New Roman" w:hAnsi="Times New Roman"/>
          <w:sz w:val="24"/>
          <w:szCs w:val="24"/>
        </w:rPr>
        <w:t xml:space="preserve">администрации </w:t>
      </w:r>
      <w:proofErr w:type="spellStart"/>
      <w:r w:rsidR="00A77A1E" w:rsidRPr="004027A1">
        <w:rPr>
          <w:rFonts w:ascii="Times New Roman" w:hAnsi="Times New Roman"/>
          <w:sz w:val="24"/>
          <w:szCs w:val="24"/>
        </w:rPr>
        <w:t>Середняковского</w:t>
      </w:r>
      <w:proofErr w:type="spellEnd"/>
      <w:r w:rsidR="00A77A1E" w:rsidRPr="004027A1">
        <w:rPr>
          <w:rFonts w:ascii="Times New Roman" w:hAnsi="Times New Roman"/>
          <w:sz w:val="24"/>
          <w:szCs w:val="24"/>
        </w:rPr>
        <w:t xml:space="preserve"> сельского поселения</w:t>
      </w:r>
      <w:r w:rsidRPr="004027A1">
        <w:rPr>
          <w:rFonts w:ascii="Times New Roman" w:hAnsi="Times New Roman"/>
          <w:iCs/>
          <w:sz w:val="24"/>
          <w:szCs w:val="24"/>
        </w:rPr>
        <w:t xml:space="preserve">, </w:t>
      </w:r>
      <w:r w:rsidRPr="004027A1">
        <w:rPr>
          <w:rFonts w:ascii="Times New Roman" w:hAnsi="Times New Roman"/>
          <w:color w:val="000000"/>
          <w:sz w:val="24"/>
          <w:szCs w:val="24"/>
        </w:rPr>
        <w:t>и передает проекты актов</w:t>
      </w:r>
      <w:r w:rsidRPr="004027A1">
        <w:rPr>
          <w:rFonts w:ascii="Times New Roman" w:hAnsi="Times New Roman"/>
          <w:sz w:val="24"/>
          <w:szCs w:val="24"/>
        </w:rPr>
        <w:t xml:space="preserve"> </w:t>
      </w:r>
      <w:r w:rsidRPr="004027A1">
        <w:rPr>
          <w:rFonts w:ascii="Times New Roman" w:hAnsi="Times New Roman"/>
          <w:color w:val="000000"/>
          <w:sz w:val="24"/>
          <w:szCs w:val="24"/>
        </w:rPr>
        <w:t xml:space="preserve">и комплект документов </w:t>
      </w:r>
      <w:r w:rsidR="003D5272" w:rsidRPr="004027A1">
        <w:rPr>
          <w:rFonts w:ascii="Times New Roman" w:hAnsi="Times New Roman"/>
          <w:color w:val="000000"/>
          <w:sz w:val="24"/>
          <w:szCs w:val="24"/>
        </w:rPr>
        <w:t>главе</w:t>
      </w:r>
      <w:r w:rsidR="003D5272" w:rsidRPr="004027A1">
        <w:rPr>
          <w:rFonts w:ascii="Times New Roman" w:hAnsi="Times New Roman"/>
          <w:sz w:val="24"/>
          <w:szCs w:val="24"/>
        </w:rPr>
        <w:t xml:space="preserve"> администрации </w:t>
      </w:r>
      <w:proofErr w:type="spellStart"/>
      <w:r w:rsidR="003D5272" w:rsidRPr="004027A1">
        <w:rPr>
          <w:rFonts w:ascii="Times New Roman" w:hAnsi="Times New Roman"/>
          <w:sz w:val="24"/>
          <w:szCs w:val="24"/>
        </w:rPr>
        <w:t>Середняковского</w:t>
      </w:r>
      <w:proofErr w:type="spellEnd"/>
      <w:r w:rsidR="003D5272"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для принятия решения.</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iCs/>
          <w:color w:val="000000"/>
          <w:sz w:val="24"/>
          <w:szCs w:val="24"/>
        </w:rPr>
      </w:pPr>
      <w:r w:rsidRPr="004027A1">
        <w:rPr>
          <w:rFonts w:ascii="Times New Roman" w:hAnsi="Times New Roman"/>
          <w:color w:val="000000"/>
          <w:sz w:val="24"/>
          <w:szCs w:val="24"/>
        </w:rPr>
        <w:lastRenderedPageBreak/>
        <w:t xml:space="preserve">37. Результатом исполнения административной процедуры является подготовка проекта письма о предоставлении </w:t>
      </w:r>
      <w:r w:rsidRPr="004027A1">
        <w:rPr>
          <w:rFonts w:ascii="Times New Roman" w:hAnsi="Times New Roman"/>
          <w:sz w:val="24"/>
          <w:szCs w:val="24"/>
        </w:rPr>
        <w:t>информации либо проекта письма об отказе в предоставлении муниципальной услуги</w:t>
      </w:r>
      <w:r w:rsidRPr="004027A1">
        <w:rPr>
          <w:rFonts w:ascii="Times New Roman" w:hAnsi="Times New Roman"/>
          <w:color w:val="000000"/>
          <w:sz w:val="24"/>
          <w:szCs w:val="24"/>
        </w:rPr>
        <w:t xml:space="preserve"> и передача их с комплектом документов заявителя </w:t>
      </w:r>
      <w:r w:rsidR="003D5272" w:rsidRPr="004027A1">
        <w:rPr>
          <w:rFonts w:ascii="Times New Roman" w:hAnsi="Times New Roman"/>
          <w:iCs/>
          <w:color w:val="000000"/>
          <w:sz w:val="24"/>
          <w:szCs w:val="24"/>
        </w:rPr>
        <w:t xml:space="preserve">главе </w:t>
      </w:r>
      <w:r w:rsidR="003D5272" w:rsidRPr="004027A1">
        <w:rPr>
          <w:rFonts w:ascii="Times New Roman" w:hAnsi="Times New Roman"/>
          <w:sz w:val="24"/>
          <w:szCs w:val="24"/>
        </w:rPr>
        <w:t xml:space="preserve">администрации </w:t>
      </w:r>
      <w:proofErr w:type="spellStart"/>
      <w:r w:rsidR="003D5272" w:rsidRPr="004027A1">
        <w:rPr>
          <w:rFonts w:ascii="Times New Roman" w:hAnsi="Times New Roman"/>
          <w:sz w:val="24"/>
          <w:szCs w:val="24"/>
        </w:rPr>
        <w:t>Середняковского</w:t>
      </w:r>
      <w:proofErr w:type="spellEnd"/>
      <w:r w:rsidR="003D5272" w:rsidRPr="004027A1">
        <w:rPr>
          <w:rFonts w:ascii="Times New Roman" w:hAnsi="Times New Roman"/>
          <w:sz w:val="24"/>
          <w:szCs w:val="24"/>
        </w:rPr>
        <w:t xml:space="preserve"> сельского поселения</w:t>
      </w:r>
      <w:r w:rsidRPr="004027A1">
        <w:rPr>
          <w:rFonts w:ascii="Times New Roman" w:hAnsi="Times New Roman"/>
          <w:iCs/>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Максимальный срок выполнения административных действий составляет </w:t>
      </w:r>
      <w:r w:rsidR="003D5272" w:rsidRPr="004027A1">
        <w:rPr>
          <w:rFonts w:ascii="Times New Roman" w:hAnsi="Times New Roman"/>
          <w:iCs/>
          <w:sz w:val="24"/>
          <w:szCs w:val="24"/>
        </w:rPr>
        <w:t>8</w:t>
      </w:r>
      <w:r w:rsidRPr="004027A1">
        <w:rPr>
          <w:rFonts w:ascii="Times New Roman" w:hAnsi="Times New Roman"/>
          <w:iCs/>
          <w:sz w:val="24"/>
          <w:szCs w:val="24"/>
        </w:rPr>
        <w:t xml:space="preserve"> часов</w:t>
      </w:r>
      <w:r w:rsidRPr="004027A1">
        <w:rPr>
          <w:rFonts w:ascii="Times New Roman" w:hAnsi="Times New Roman"/>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Максимальный срок выполнения административной процедуры составляет </w:t>
      </w:r>
      <w:r w:rsidR="00931892" w:rsidRPr="004027A1">
        <w:rPr>
          <w:rFonts w:ascii="Times New Roman" w:hAnsi="Times New Roman"/>
          <w:color w:val="000000"/>
          <w:sz w:val="24"/>
          <w:szCs w:val="24"/>
        </w:rPr>
        <w:t>20</w:t>
      </w:r>
      <w:r w:rsidRPr="004027A1">
        <w:rPr>
          <w:rFonts w:ascii="Times New Roman" w:hAnsi="Times New Roman"/>
          <w:iCs/>
          <w:color w:val="000000"/>
          <w:sz w:val="24"/>
          <w:szCs w:val="24"/>
        </w:rPr>
        <w:t xml:space="preserve"> дней</w:t>
      </w:r>
      <w:r w:rsidRPr="004027A1">
        <w:rPr>
          <w:rFonts w:ascii="Times New Roman" w:hAnsi="Times New Roman"/>
          <w:color w:val="000000"/>
          <w:sz w:val="24"/>
          <w:szCs w:val="24"/>
        </w:rPr>
        <w:t xml:space="preserve">. </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color w:val="000000"/>
          <w:sz w:val="24"/>
          <w:szCs w:val="24"/>
        </w:rPr>
        <w:t xml:space="preserve">38. </w:t>
      </w:r>
      <w:r w:rsidRPr="004027A1">
        <w:rPr>
          <w:rFonts w:ascii="Times New Roman" w:hAnsi="Times New Roman"/>
          <w:sz w:val="24"/>
          <w:szCs w:val="24"/>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93352F" w:rsidRPr="004027A1">
        <w:rPr>
          <w:rFonts w:ascii="Times New Roman" w:hAnsi="Times New Roman"/>
          <w:sz w:val="24"/>
          <w:szCs w:val="24"/>
        </w:rPr>
        <w:t xml:space="preserve">главой администрации </w:t>
      </w:r>
      <w:proofErr w:type="spellStart"/>
      <w:r w:rsidR="0093352F" w:rsidRPr="004027A1">
        <w:rPr>
          <w:rFonts w:ascii="Times New Roman" w:hAnsi="Times New Roman"/>
          <w:sz w:val="24"/>
          <w:szCs w:val="24"/>
        </w:rPr>
        <w:t>Середняковского</w:t>
      </w:r>
      <w:proofErr w:type="spellEnd"/>
      <w:r w:rsidR="0093352F"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проекта письма о предоставлении </w:t>
      </w:r>
      <w:r w:rsidRPr="004027A1">
        <w:rPr>
          <w:rFonts w:ascii="Times New Roman" w:hAnsi="Times New Roman"/>
          <w:sz w:val="24"/>
          <w:szCs w:val="24"/>
        </w:rPr>
        <w:t>информации либо проекта письма об отказе в предоставлении муниципальной услуги</w:t>
      </w:r>
      <w:r w:rsidRPr="004027A1">
        <w:rPr>
          <w:rFonts w:ascii="Times New Roman" w:hAnsi="Times New Roman"/>
          <w:color w:val="000000"/>
          <w:sz w:val="24"/>
          <w:szCs w:val="24"/>
        </w:rPr>
        <w:t xml:space="preserve"> и комплекта документов</w:t>
      </w:r>
      <w:r w:rsidRPr="004027A1">
        <w:rPr>
          <w:rFonts w:ascii="Times New Roman" w:hAnsi="Times New Roman"/>
          <w:sz w:val="24"/>
          <w:szCs w:val="24"/>
        </w:rPr>
        <w:t xml:space="preserve"> заявителя.</w:t>
      </w:r>
    </w:p>
    <w:p w:rsidR="00226FB1" w:rsidRPr="004027A1" w:rsidRDefault="00226FB1" w:rsidP="00226FB1">
      <w:pPr>
        <w:tabs>
          <w:tab w:val="num" w:pos="709"/>
        </w:tabs>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39. </w:t>
      </w:r>
      <w:r w:rsidR="00187468" w:rsidRPr="004027A1">
        <w:rPr>
          <w:rFonts w:ascii="Times New Roman" w:hAnsi="Times New Roman"/>
          <w:sz w:val="24"/>
          <w:szCs w:val="24"/>
        </w:rPr>
        <w:t xml:space="preserve">Глава администрации </w:t>
      </w:r>
      <w:proofErr w:type="spellStart"/>
      <w:r w:rsidR="00187468" w:rsidRPr="004027A1">
        <w:rPr>
          <w:rFonts w:ascii="Times New Roman" w:hAnsi="Times New Roman"/>
          <w:sz w:val="24"/>
          <w:szCs w:val="24"/>
        </w:rPr>
        <w:t>Середняковского</w:t>
      </w:r>
      <w:proofErr w:type="spellEnd"/>
      <w:r w:rsidR="00187468"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w:t>
      </w:r>
      <w:r w:rsidRPr="004027A1">
        <w:rPr>
          <w:rFonts w:ascii="Times New Roman" w:hAnsi="Times New Roman"/>
          <w:sz w:val="24"/>
          <w:szCs w:val="24"/>
        </w:rPr>
        <w:t>определяет правомерность предоставления информации об очередности предоставления жилых помещений на условиях договора социального найма.</w:t>
      </w:r>
    </w:p>
    <w:p w:rsidR="00226FB1" w:rsidRPr="004027A1" w:rsidRDefault="00226FB1" w:rsidP="00226FB1">
      <w:pPr>
        <w:tabs>
          <w:tab w:val="left" w:pos="-2268"/>
        </w:tabs>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40. Если проекты документов, указанные в пункте 38 настоящего административного регламента, не соответствуют законодательству, </w:t>
      </w:r>
      <w:r w:rsidR="00187468" w:rsidRPr="004027A1">
        <w:rPr>
          <w:rFonts w:ascii="Times New Roman" w:hAnsi="Times New Roman"/>
          <w:sz w:val="24"/>
          <w:szCs w:val="24"/>
        </w:rPr>
        <w:t xml:space="preserve">глава администрации </w:t>
      </w:r>
      <w:proofErr w:type="spellStart"/>
      <w:r w:rsidR="00187468" w:rsidRPr="004027A1">
        <w:rPr>
          <w:rFonts w:ascii="Times New Roman" w:hAnsi="Times New Roman"/>
          <w:sz w:val="24"/>
          <w:szCs w:val="24"/>
        </w:rPr>
        <w:t>Середняковского</w:t>
      </w:r>
      <w:proofErr w:type="spellEnd"/>
      <w:r w:rsidR="00187468"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w:t>
      </w:r>
      <w:r w:rsidRPr="004027A1">
        <w:rPr>
          <w:rFonts w:ascii="Times New Roman" w:hAnsi="Times New Roman"/>
          <w:sz w:val="24"/>
          <w:szCs w:val="24"/>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226FB1" w:rsidRPr="004027A1" w:rsidRDefault="00226FB1" w:rsidP="00226FB1">
      <w:pPr>
        <w:spacing w:after="0" w:line="240" w:lineRule="auto"/>
        <w:ind w:firstLine="709"/>
        <w:jc w:val="both"/>
        <w:rPr>
          <w:rFonts w:ascii="Times New Roman" w:hAnsi="Times New Roman"/>
          <w:i/>
          <w:sz w:val="24"/>
          <w:szCs w:val="24"/>
          <w:u w:val="single"/>
        </w:rPr>
      </w:pPr>
      <w:r w:rsidRPr="004027A1">
        <w:rPr>
          <w:rFonts w:ascii="Times New Roman" w:hAnsi="Times New Roman"/>
          <w:sz w:val="24"/>
          <w:szCs w:val="24"/>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w:t>
      </w:r>
      <w:r w:rsidR="00187468" w:rsidRPr="004027A1">
        <w:rPr>
          <w:rFonts w:ascii="Times New Roman" w:hAnsi="Times New Roman"/>
          <w:sz w:val="24"/>
          <w:szCs w:val="24"/>
        </w:rPr>
        <w:t xml:space="preserve">глава администрации </w:t>
      </w:r>
      <w:proofErr w:type="spellStart"/>
      <w:r w:rsidR="00187468" w:rsidRPr="004027A1">
        <w:rPr>
          <w:rFonts w:ascii="Times New Roman" w:hAnsi="Times New Roman"/>
          <w:sz w:val="24"/>
          <w:szCs w:val="24"/>
        </w:rPr>
        <w:t>Середняковского</w:t>
      </w:r>
      <w:proofErr w:type="spellEnd"/>
      <w:r w:rsidR="00187468" w:rsidRPr="004027A1">
        <w:rPr>
          <w:rFonts w:ascii="Times New Roman" w:hAnsi="Times New Roman"/>
          <w:sz w:val="24"/>
          <w:szCs w:val="24"/>
        </w:rPr>
        <w:t xml:space="preserve"> сельского поселения</w:t>
      </w:r>
      <w:r w:rsidRPr="004027A1">
        <w:rPr>
          <w:rFonts w:ascii="Times New Roman" w:hAnsi="Times New Roman"/>
          <w:iCs/>
          <w:sz w:val="24"/>
          <w:szCs w:val="24"/>
        </w:rPr>
        <w:t>:</w:t>
      </w:r>
    </w:p>
    <w:p w:rsidR="00226FB1" w:rsidRPr="004027A1" w:rsidRDefault="00226FB1" w:rsidP="00226FB1">
      <w:pPr>
        <w:spacing w:after="0" w:line="240" w:lineRule="auto"/>
        <w:ind w:firstLine="709"/>
        <w:jc w:val="both"/>
        <w:rPr>
          <w:rFonts w:ascii="Times New Roman" w:hAnsi="Times New Roman"/>
          <w:sz w:val="24"/>
          <w:szCs w:val="24"/>
          <w:u w:val="single"/>
        </w:rPr>
      </w:pPr>
      <w:r w:rsidRPr="004027A1">
        <w:rPr>
          <w:rFonts w:ascii="Times New Roman" w:hAnsi="Times New Roman"/>
          <w:sz w:val="24"/>
          <w:szCs w:val="24"/>
        </w:rPr>
        <w:t xml:space="preserve">1) подписывает их и заверяет печатью </w:t>
      </w:r>
      <w:r w:rsidR="00187468" w:rsidRPr="004027A1">
        <w:rPr>
          <w:rFonts w:ascii="Times New Roman" w:hAnsi="Times New Roman"/>
          <w:sz w:val="24"/>
          <w:szCs w:val="24"/>
        </w:rPr>
        <w:t xml:space="preserve">администрации </w:t>
      </w:r>
      <w:proofErr w:type="spellStart"/>
      <w:r w:rsidR="00187468" w:rsidRPr="004027A1">
        <w:rPr>
          <w:rFonts w:ascii="Times New Roman" w:hAnsi="Times New Roman"/>
          <w:sz w:val="24"/>
          <w:szCs w:val="24"/>
        </w:rPr>
        <w:t>Середняковского</w:t>
      </w:r>
      <w:proofErr w:type="spellEnd"/>
      <w:r w:rsidR="00187468" w:rsidRPr="004027A1">
        <w:rPr>
          <w:rFonts w:ascii="Times New Roman" w:hAnsi="Times New Roman"/>
          <w:sz w:val="24"/>
          <w:szCs w:val="24"/>
        </w:rPr>
        <w:t xml:space="preserve"> сельского поселения;</w:t>
      </w:r>
    </w:p>
    <w:p w:rsidR="00226FB1" w:rsidRPr="004027A1" w:rsidRDefault="00226FB1" w:rsidP="00226FB1">
      <w:pPr>
        <w:tabs>
          <w:tab w:val="left" w:pos="-2268"/>
        </w:tabs>
        <w:spacing w:after="0" w:line="240" w:lineRule="auto"/>
        <w:ind w:firstLine="709"/>
        <w:jc w:val="both"/>
        <w:rPr>
          <w:rFonts w:ascii="Times New Roman" w:hAnsi="Times New Roman"/>
          <w:sz w:val="24"/>
          <w:szCs w:val="24"/>
        </w:rPr>
      </w:pPr>
      <w:r w:rsidRPr="004027A1">
        <w:rPr>
          <w:rFonts w:ascii="Times New Roman" w:hAnsi="Times New Roman"/>
          <w:sz w:val="24"/>
          <w:szCs w:val="24"/>
        </w:rPr>
        <w:t>2) передает комплект документов заявителя специалисту, ответственному за выдачу документов.</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42. Результатом исполнения административной процедуры является принятие </w:t>
      </w:r>
      <w:r w:rsidRPr="004027A1">
        <w:rPr>
          <w:rFonts w:ascii="Times New Roman" w:hAnsi="Times New Roman"/>
          <w:sz w:val="24"/>
          <w:szCs w:val="24"/>
        </w:rPr>
        <w:t xml:space="preserve">решения о предоставлении (об отказе в предоставлении) муниципальной услуги </w:t>
      </w:r>
      <w:r w:rsidRPr="004027A1">
        <w:rPr>
          <w:rFonts w:ascii="Times New Roman" w:hAnsi="Times New Roman"/>
          <w:color w:val="000000"/>
          <w:sz w:val="24"/>
          <w:szCs w:val="24"/>
        </w:rPr>
        <w:t xml:space="preserve">и передача письма о предоставлении </w:t>
      </w:r>
      <w:r w:rsidRPr="004027A1">
        <w:rPr>
          <w:rFonts w:ascii="Times New Roman" w:hAnsi="Times New Roman"/>
          <w:sz w:val="24"/>
          <w:szCs w:val="24"/>
        </w:rPr>
        <w:t xml:space="preserve">информации либо письма об отказе в предоставлении муниципальной услуги </w:t>
      </w:r>
      <w:r w:rsidRPr="004027A1">
        <w:rPr>
          <w:rFonts w:ascii="Times New Roman" w:hAnsi="Times New Roman"/>
          <w:color w:val="000000"/>
          <w:sz w:val="24"/>
          <w:szCs w:val="24"/>
        </w:rPr>
        <w:t>и комплекта документов заявителя специалисту, ответственному за выдачу документов.</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Максимальный срок выполнения административных действий составляет </w:t>
      </w:r>
      <w:r w:rsidR="00187468" w:rsidRPr="004027A1">
        <w:rPr>
          <w:rFonts w:ascii="Times New Roman" w:hAnsi="Times New Roman"/>
          <w:color w:val="000000"/>
          <w:sz w:val="24"/>
          <w:szCs w:val="24"/>
        </w:rPr>
        <w:t>5</w:t>
      </w:r>
      <w:r w:rsidRPr="004027A1">
        <w:rPr>
          <w:rFonts w:ascii="Times New Roman" w:hAnsi="Times New Roman"/>
          <w:color w:val="000000"/>
          <w:sz w:val="24"/>
          <w:szCs w:val="24"/>
        </w:rPr>
        <w:t xml:space="preserve"> час</w:t>
      </w:r>
      <w:r w:rsidR="00187468" w:rsidRPr="004027A1">
        <w:rPr>
          <w:rFonts w:ascii="Times New Roman" w:hAnsi="Times New Roman"/>
          <w:color w:val="000000"/>
          <w:sz w:val="24"/>
          <w:szCs w:val="24"/>
        </w:rPr>
        <w:t>ов</w:t>
      </w:r>
      <w:r w:rsidRPr="004027A1">
        <w:rPr>
          <w:rFonts w:ascii="Times New Roman" w:hAnsi="Times New Roman"/>
          <w:color w:val="000000"/>
          <w:sz w:val="24"/>
          <w:szCs w:val="24"/>
        </w:rPr>
        <w:t>.</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4027A1">
        <w:rPr>
          <w:rFonts w:ascii="Times New Roman" w:hAnsi="Times New Roman"/>
          <w:color w:val="000000"/>
          <w:sz w:val="24"/>
          <w:szCs w:val="24"/>
        </w:rPr>
        <w:t xml:space="preserve">Максимальный срок выполнения административной процедуры составляет </w:t>
      </w:r>
      <w:r w:rsidR="00931892" w:rsidRPr="004027A1">
        <w:rPr>
          <w:rFonts w:ascii="Times New Roman" w:hAnsi="Times New Roman"/>
          <w:color w:val="000000"/>
          <w:sz w:val="24"/>
          <w:szCs w:val="24"/>
        </w:rPr>
        <w:t>4</w:t>
      </w:r>
      <w:r w:rsidRPr="004027A1">
        <w:rPr>
          <w:rFonts w:ascii="Times New Roman" w:hAnsi="Times New Roman"/>
          <w:iCs/>
          <w:color w:val="000000"/>
          <w:sz w:val="24"/>
          <w:szCs w:val="24"/>
        </w:rPr>
        <w:t xml:space="preserve"> дн</w:t>
      </w:r>
      <w:r w:rsidR="00931892" w:rsidRPr="004027A1">
        <w:rPr>
          <w:rFonts w:ascii="Times New Roman" w:hAnsi="Times New Roman"/>
          <w:iCs/>
          <w:color w:val="000000"/>
          <w:sz w:val="24"/>
          <w:szCs w:val="24"/>
        </w:rPr>
        <w:t>я</w:t>
      </w:r>
      <w:r w:rsidRPr="004027A1">
        <w:rPr>
          <w:rFonts w:ascii="Times New Roman" w:hAnsi="Times New Roman"/>
          <w:color w:val="000000"/>
          <w:sz w:val="24"/>
          <w:szCs w:val="24"/>
        </w:rPr>
        <w:t>.</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226FB1" w:rsidRPr="004027A1" w:rsidRDefault="00226FB1" w:rsidP="00226FB1">
      <w:pPr>
        <w:spacing w:after="0" w:line="240" w:lineRule="auto"/>
        <w:ind w:firstLine="709"/>
        <w:jc w:val="both"/>
        <w:rPr>
          <w:rFonts w:ascii="Times New Roman" w:hAnsi="Times New Roman"/>
          <w:i/>
          <w:sz w:val="24"/>
          <w:szCs w:val="24"/>
          <w:u w:val="single"/>
        </w:rPr>
      </w:pPr>
      <w:r w:rsidRPr="004027A1">
        <w:rPr>
          <w:rFonts w:ascii="Times New Roman" w:hAnsi="Times New Roman"/>
          <w:sz w:val="24"/>
          <w:szCs w:val="24"/>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1) регистрирует документ о предоставлении (об отказе в предоставлении) муниципальной услуги в Журнале учета информации;</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письмо</w:t>
      </w:r>
      <w:proofErr w:type="gramEnd"/>
      <w:r w:rsidRPr="004027A1">
        <w:rPr>
          <w:rFonts w:ascii="Times New Roman" w:hAnsi="Times New Roman"/>
          <w:sz w:val="24"/>
          <w:szCs w:val="24"/>
        </w:rPr>
        <w:t xml:space="preserve"> о предоставлении информации об очередности предоставления жилых помещений на условиях договора социального найма;</w:t>
      </w:r>
    </w:p>
    <w:p w:rsidR="00226FB1" w:rsidRPr="004027A1" w:rsidRDefault="00226FB1" w:rsidP="00226FB1">
      <w:pPr>
        <w:spacing w:after="0" w:line="240" w:lineRule="auto"/>
        <w:ind w:firstLine="709"/>
        <w:jc w:val="both"/>
        <w:rPr>
          <w:rFonts w:ascii="Times New Roman" w:hAnsi="Times New Roman"/>
          <w:sz w:val="24"/>
          <w:szCs w:val="24"/>
        </w:rPr>
      </w:pPr>
      <w:proofErr w:type="gramStart"/>
      <w:r w:rsidRPr="004027A1">
        <w:rPr>
          <w:rFonts w:ascii="Times New Roman" w:hAnsi="Times New Roman"/>
          <w:sz w:val="24"/>
          <w:szCs w:val="24"/>
        </w:rPr>
        <w:t>письмо</w:t>
      </w:r>
      <w:proofErr w:type="gramEnd"/>
      <w:r w:rsidRPr="004027A1">
        <w:rPr>
          <w:rFonts w:ascii="Times New Roman" w:hAnsi="Times New Roman"/>
          <w:sz w:val="24"/>
          <w:szCs w:val="24"/>
        </w:rPr>
        <w:t xml:space="preserve"> об отказе в предоставлении муниципальной услуги;</w:t>
      </w:r>
    </w:p>
    <w:p w:rsidR="00226FB1" w:rsidRPr="004027A1" w:rsidRDefault="00226FB1" w:rsidP="00226FB1">
      <w:pPr>
        <w:pStyle w:val="a5"/>
        <w:spacing w:after="0"/>
        <w:ind w:left="0" w:firstLine="709"/>
        <w:jc w:val="both"/>
      </w:pPr>
      <w:r w:rsidRPr="004027A1">
        <w:t>4) передает комплект документов специалисту, ответственному за делопроизводство, для последующей его регистрации и передачи в архив.</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lastRenderedPageBreak/>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4027A1">
        <w:rPr>
          <w:rFonts w:ascii="Times New Roman" w:hAnsi="Times New Roman"/>
          <w:iCs/>
          <w:sz w:val="24"/>
          <w:szCs w:val="24"/>
        </w:rPr>
        <w:t>МФЦ.</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4027A1">
        <w:rPr>
          <w:rFonts w:ascii="Times New Roman" w:hAnsi="Times New Roman"/>
          <w:sz w:val="24"/>
          <w:szCs w:val="24"/>
        </w:rPr>
        <w:t>45.</w:t>
      </w:r>
      <w:r w:rsidRPr="004027A1">
        <w:rPr>
          <w:rFonts w:ascii="Times New Roman" w:hAnsi="Times New Roman"/>
          <w:color w:val="000000"/>
          <w:sz w:val="24"/>
          <w:szCs w:val="24"/>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4027A1">
        <w:rPr>
          <w:rFonts w:ascii="Times New Roman" w:hAnsi="Times New Roman"/>
          <w:sz w:val="24"/>
          <w:szCs w:val="24"/>
        </w:rPr>
        <w:t>лично либо направление его почтовым отправлением с уведомлением о доставке или</w:t>
      </w:r>
      <w:r w:rsidRPr="004027A1">
        <w:rPr>
          <w:rFonts w:ascii="Times New Roman" w:hAnsi="Times New Roman"/>
          <w:color w:val="000000"/>
          <w:sz w:val="24"/>
          <w:szCs w:val="24"/>
        </w:rPr>
        <w:t xml:space="preserve"> через </w:t>
      </w:r>
      <w:r w:rsidRPr="004027A1">
        <w:rPr>
          <w:rFonts w:ascii="Times New Roman" w:hAnsi="Times New Roman"/>
          <w:sz w:val="24"/>
          <w:szCs w:val="24"/>
        </w:rPr>
        <w:t>РПГУ (при наличии технической возможности)</w:t>
      </w:r>
      <w:r w:rsidRPr="004027A1">
        <w:rPr>
          <w:rFonts w:ascii="Times New Roman" w:hAnsi="Times New Roman"/>
          <w:color w:val="000000"/>
          <w:sz w:val="24"/>
          <w:szCs w:val="24"/>
        </w:rPr>
        <w:t>.</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Максимальный срок исполнения административных действий составляет </w:t>
      </w:r>
      <w:r w:rsidR="00187468" w:rsidRPr="004027A1">
        <w:rPr>
          <w:rFonts w:ascii="Times New Roman" w:hAnsi="Times New Roman"/>
          <w:sz w:val="24"/>
          <w:szCs w:val="24"/>
        </w:rPr>
        <w:t>3</w:t>
      </w:r>
      <w:r w:rsidRPr="004027A1">
        <w:rPr>
          <w:rFonts w:ascii="Times New Roman" w:hAnsi="Times New Roman"/>
          <w:sz w:val="24"/>
          <w:szCs w:val="24"/>
        </w:rPr>
        <w:t xml:space="preserve"> час</w:t>
      </w:r>
      <w:r w:rsidR="00187468" w:rsidRPr="004027A1">
        <w:rPr>
          <w:rFonts w:ascii="Times New Roman" w:hAnsi="Times New Roman"/>
          <w:sz w:val="24"/>
          <w:szCs w:val="24"/>
        </w:rPr>
        <w:t>а</w:t>
      </w:r>
      <w:r w:rsidRPr="004027A1">
        <w:rPr>
          <w:rFonts w:ascii="Times New Roman" w:hAnsi="Times New Roman"/>
          <w:sz w:val="24"/>
          <w:szCs w:val="24"/>
        </w:rPr>
        <w:t>.</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Максимальный срок исполнения административной процедуры составляет </w:t>
      </w:r>
      <w:r w:rsidR="00931892" w:rsidRPr="004027A1">
        <w:rPr>
          <w:rFonts w:ascii="Times New Roman" w:hAnsi="Times New Roman"/>
          <w:sz w:val="24"/>
          <w:szCs w:val="24"/>
        </w:rPr>
        <w:t>3</w:t>
      </w:r>
      <w:r w:rsidRPr="004027A1">
        <w:rPr>
          <w:rFonts w:ascii="Times New Roman" w:hAnsi="Times New Roman"/>
          <w:sz w:val="24"/>
          <w:szCs w:val="24"/>
        </w:rPr>
        <w:t xml:space="preserve"> д</w:t>
      </w:r>
      <w:r w:rsidR="00EC49C6" w:rsidRPr="004027A1">
        <w:rPr>
          <w:rFonts w:ascii="Times New Roman" w:hAnsi="Times New Roman"/>
          <w:sz w:val="24"/>
          <w:szCs w:val="24"/>
        </w:rPr>
        <w:t>н</w:t>
      </w:r>
      <w:r w:rsidR="00931892" w:rsidRPr="004027A1">
        <w:rPr>
          <w:rFonts w:ascii="Times New Roman" w:hAnsi="Times New Roman"/>
          <w:sz w:val="24"/>
          <w:szCs w:val="24"/>
        </w:rPr>
        <w:t>я</w:t>
      </w:r>
      <w:r w:rsidRPr="004027A1">
        <w:rPr>
          <w:rFonts w:ascii="Times New Roman" w:hAnsi="Times New Roman"/>
          <w:sz w:val="24"/>
          <w:szCs w:val="24"/>
        </w:rPr>
        <w:t>.</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46. В случае обнаружения опечаток и ошибок в выданных в результате предоставления муниципальной услуги документах заявитель направляет в адрес </w:t>
      </w:r>
      <w:r w:rsidR="00EC49C6" w:rsidRPr="004027A1">
        <w:rPr>
          <w:rFonts w:ascii="Times New Roman" w:hAnsi="Times New Roman"/>
          <w:sz w:val="24"/>
          <w:szCs w:val="24"/>
        </w:rPr>
        <w:t xml:space="preserve">администрации </w:t>
      </w:r>
      <w:proofErr w:type="spellStart"/>
      <w:r w:rsidR="00EC49C6" w:rsidRPr="004027A1">
        <w:rPr>
          <w:rFonts w:ascii="Times New Roman" w:hAnsi="Times New Roman"/>
          <w:sz w:val="24"/>
          <w:szCs w:val="24"/>
        </w:rPr>
        <w:t>Середняковского</w:t>
      </w:r>
      <w:proofErr w:type="spellEnd"/>
      <w:r w:rsidR="00EC49C6"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w:t>
      </w:r>
      <w:r w:rsidRPr="004027A1">
        <w:rPr>
          <w:rFonts w:ascii="Times New Roman" w:hAnsi="Times New Roman" w:cs="Times New Roman"/>
          <w:sz w:val="24"/>
          <w:szCs w:val="24"/>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EC49C6" w:rsidRPr="004027A1">
        <w:rPr>
          <w:rFonts w:ascii="Times New Roman" w:hAnsi="Times New Roman"/>
          <w:sz w:val="24"/>
          <w:szCs w:val="24"/>
        </w:rPr>
        <w:t xml:space="preserve">администрации </w:t>
      </w:r>
      <w:proofErr w:type="spellStart"/>
      <w:r w:rsidR="00EC49C6" w:rsidRPr="004027A1">
        <w:rPr>
          <w:rFonts w:ascii="Times New Roman" w:hAnsi="Times New Roman"/>
          <w:sz w:val="24"/>
          <w:szCs w:val="24"/>
        </w:rPr>
        <w:t>Середняковского</w:t>
      </w:r>
      <w:proofErr w:type="spellEnd"/>
      <w:r w:rsidR="00EC49C6" w:rsidRPr="004027A1">
        <w:rPr>
          <w:rFonts w:ascii="Times New Roman" w:hAnsi="Times New Roman"/>
          <w:sz w:val="24"/>
          <w:szCs w:val="24"/>
        </w:rPr>
        <w:t xml:space="preserve"> сельского поселения</w:t>
      </w:r>
      <w:r w:rsidR="00EC49C6" w:rsidRPr="004027A1">
        <w:rPr>
          <w:rFonts w:ascii="Times New Roman" w:hAnsi="Times New Roman"/>
          <w:color w:val="000000"/>
          <w:sz w:val="24"/>
          <w:szCs w:val="24"/>
        </w:rPr>
        <w:t xml:space="preserve"> </w:t>
      </w:r>
      <w:r w:rsidRPr="004027A1">
        <w:rPr>
          <w:rFonts w:ascii="Times New Roman" w:hAnsi="Times New Roman"/>
          <w:sz w:val="24"/>
          <w:szCs w:val="24"/>
        </w:rPr>
        <w:t xml:space="preserve">и (или) должностного лица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hAnsi="Times New Roman"/>
          <w:sz w:val="24"/>
          <w:szCs w:val="24"/>
        </w:rPr>
        <w:t>, плата с заявителя не взимается.</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Жалоба заявителя на отказ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w:t>
      </w:r>
      <w:r w:rsidRPr="004027A1">
        <w:rPr>
          <w:rFonts w:ascii="Times New Roman" w:hAnsi="Times New Roman" w:cs="Times New Roman"/>
          <w:sz w:val="24"/>
          <w:szCs w:val="24"/>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1" w:anchor="P505" w:history="1">
        <w:r w:rsidRPr="004027A1">
          <w:rPr>
            <w:rStyle w:val="a8"/>
            <w:rFonts w:ascii="Times New Roman" w:hAnsi="Times New Roman" w:cs="Times New Roman"/>
            <w:color w:val="auto"/>
            <w:sz w:val="24"/>
            <w:szCs w:val="24"/>
            <w:u w:val="none"/>
          </w:rPr>
          <w:t>разделом 5</w:t>
        </w:r>
      </w:hyperlink>
      <w:r w:rsidRPr="004027A1">
        <w:rPr>
          <w:rFonts w:ascii="Times New Roman" w:hAnsi="Times New Roman" w:cs="Times New Roman"/>
          <w:sz w:val="24"/>
          <w:szCs w:val="24"/>
        </w:rPr>
        <w:t xml:space="preserve"> настоящего административного регламента.</w:t>
      </w:r>
    </w:p>
    <w:p w:rsidR="00226FB1" w:rsidRPr="004027A1" w:rsidRDefault="00226FB1" w:rsidP="00226FB1">
      <w:pPr>
        <w:spacing w:after="0" w:line="240" w:lineRule="auto"/>
        <w:ind w:firstLine="709"/>
        <w:jc w:val="both"/>
        <w:rPr>
          <w:rFonts w:ascii="Times New Roman" w:hAnsi="Times New Roman"/>
          <w:sz w:val="24"/>
          <w:szCs w:val="24"/>
        </w:rPr>
      </w:pPr>
    </w:p>
    <w:p w:rsidR="00226FB1" w:rsidRPr="004027A1" w:rsidRDefault="00226FB1" w:rsidP="00226FB1">
      <w:pPr>
        <w:widowControl w:val="0"/>
        <w:autoSpaceDE w:val="0"/>
        <w:autoSpaceDN w:val="0"/>
        <w:adjustRightInd w:val="0"/>
        <w:spacing w:after="0" w:line="240" w:lineRule="auto"/>
        <w:jc w:val="center"/>
        <w:rPr>
          <w:rFonts w:ascii="Times New Roman" w:hAnsi="Times New Roman"/>
          <w:b/>
          <w:sz w:val="24"/>
          <w:szCs w:val="24"/>
        </w:rPr>
      </w:pPr>
      <w:r w:rsidRPr="004027A1">
        <w:rPr>
          <w:rFonts w:ascii="Times New Roman" w:hAnsi="Times New Roman"/>
          <w:b/>
          <w:sz w:val="24"/>
          <w:szCs w:val="24"/>
        </w:rPr>
        <w:t>Раздел 4. Порядок и формы контроля за исполнением административного регламента</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
    <w:p w:rsidR="00226FB1" w:rsidRPr="004027A1" w:rsidRDefault="00226FB1" w:rsidP="00226FB1">
      <w:pPr>
        <w:spacing w:after="0" w:line="240" w:lineRule="auto"/>
        <w:ind w:firstLine="709"/>
        <w:jc w:val="both"/>
        <w:rPr>
          <w:rFonts w:ascii="Times New Roman" w:eastAsia="Calibri" w:hAnsi="Times New Roman"/>
          <w:color w:val="000000"/>
          <w:sz w:val="24"/>
          <w:szCs w:val="24"/>
        </w:rPr>
      </w:pPr>
      <w:r w:rsidRPr="004027A1">
        <w:rPr>
          <w:rFonts w:ascii="Times New Roman" w:eastAsia="Calibri" w:hAnsi="Times New Roman"/>
          <w:sz w:val="24"/>
          <w:szCs w:val="24"/>
        </w:rPr>
        <w:t xml:space="preserve">47. Текущий контроль соблюдения и исполнения ответственными должностными лицами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003D0EB9" w:rsidRPr="004027A1">
        <w:rPr>
          <w:rFonts w:ascii="Times New Roman" w:hAnsi="Times New Roman"/>
          <w:color w:val="000000"/>
          <w:sz w:val="24"/>
          <w:szCs w:val="24"/>
        </w:rPr>
        <w:t xml:space="preserve"> </w:t>
      </w:r>
      <w:r w:rsidRPr="004027A1">
        <w:rPr>
          <w:rFonts w:ascii="Times New Roman" w:eastAsia="Calibri" w:hAnsi="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3D0EB9" w:rsidRPr="004027A1">
        <w:rPr>
          <w:rFonts w:ascii="Times New Roman" w:eastAsia="Calibri" w:hAnsi="Times New Roman"/>
          <w:sz w:val="24"/>
          <w:szCs w:val="24"/>
        </w:rPr>
        <w:t xml:space="preserve">главой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rPr>
        <w:t>, а в период его отсутствия исполняющим обязанности</w:t>
      </w:r>
      <w:r w:rsidR="003D0EB9" w:rsidRPr="004027A1">
        <w:rPr>
          <w:rFonts w:ascii="Times New Roman" w:eastAsia="Calibri" w:hAnsi="Times New Roman"/>
          <w:sz w:val="24"/>
          <w:szCs w:val="24"/>
        </w:rPr>
        <w:t xml:space="preserve"> главы</w:t>
      </w:r>
      <w:r w:rsidRPr="004027A1">
        <w:rPr>
          <w:rFonts w:ascii="Times New Roman" w:eastAsia="Calibri" w:hAnsi="Times New Roman"/>
          <w:sz w:val="24"/>
          <w:szCs w:val="24"/>
        </w:rPr>
        <w:t xml:space="preserve">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eastAsia="Calibri" w:hAnsi="Times New Roman"/>
          <w:i/>
          <w:sz w:val="24"/>
          <w:szCs w:val="24"/>
        </w:rPr>
        <w:t>.</w:t>
      </w:r>
    </w:p>
    <w:p w:rsidR="00226FB1" w:rsidRPr="004027A1" w:rsidRDefault="00226FB1" w:rsidP="00226FB1">
      <w:pPr>
        <w:spacing w:after="0" w:line="240" w:lineRule="auto"/>
        <w:ind w:firstLine="709"/>
        <w:jc w:val="both"/>
        <w:rPr>
          <w:rFonts w:ascii="Times New Roman" w:eastAsia="Calibri" w:hAnsi="Times New Roman"/>
          <w:color w:val="000000"/>
          <w:sz w:val="24"/>
          <w:szCs w:val="24"/>
        </w:rPr>
      </w:pPr>
      <w:r w:rsidRPr="004027A1">
        <w:rPr>
          <w:rFonts w:ascii="Times New Roman" w:eastAsia="Calibri" w:hAnsi="Times New Roman"/>
          <w:sz w:val="24"/>
          <w:szCs w:val="24"/>
        </w:rPr>
        <w:t>48. Текущий контроль осуществляется путем проведения проверок с целью выявления и</w:t>
      </w:r>
      <w:r w:rsidRPr="004027A1">
        <w:rPr>
          <w:rFonts w:ascii="Times New Roman" w:eastAsia="Calibri" w:hAnsi="Times New Roman"/>
          <w:color w:val="000000"/>
          <w:sz w:val="24"/>
          <w:szCs w:val="24"/>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lastRenderedPageBreak/>
        <w:t>50. Контроль за полнотой и качеством предоставления муниципальной услуги включает в себя:</w:t>
      </w:r>
    </w:p>
    <w:p w:rsidR="00226FB1" w:rsidRPr="004027A1" w:rsidRDefault="00226FB1" w:rsidP="00226FB1">
      <w:pPr>
        <w:spacing w:after="0" w:line="240" w:lineRule="auto"/>
        <w:ind w:firstLine="709"/>
        <w:jc w:val="both"/>
        <w:rPr>
          <w:rFonts w:ascii="Times New Roman" w:eastAsia="Calibri" w:hAnsi="Times New Roman"/>
          <w:sz w:val="24"/>
          <w:szCs w:val="24"/>
        </w:rPr>
      </w:pPr>
      <w:proofErr w:type="gramStart"/>
      <w:r w:rsidRPr="004027A1">
        <w:rPr>
          <w:rFonts w:ascii="Times New Roman" w:eastAsia="Calibri" w:hAnsi="Times New Roman"/>
          <w:sz w:val="24"/>
          <w:szCs w:val="24"/>
        </w:rPr>
        <w:t>проведение</w:t>
      </w:r>
      <w:proofErr w:type="gramEnd"/>
      <w:r w:rsidRPr="004027A1">
        <w:rPr>
          <w:rFonts w:ascii="Times New Roman" w:eastAsia="Calibri" w:hAnsi="Times New Roman"/>
          <w:sz w:val="24"/>
          <w:szCs w:val="24"/>
        </w:rPr>
        <w:t xml:space="preserve"> служебных проверок в случае поступления жалоб на действия (бездействие) должностного лица при предоставлении муниципальной услуги;</w:t>
      </w:r>
    </w:p>
    <w:p w:rsidR="00226FB1" w:rsidRPr="004027A1" w:rsidRDefault="00226FB1" w:rsidP="00226FB1">
      <w:pPr>
        <w:spacing w:after="0" w:line="240" w:lineRule="auto"/>
        <w:ind w:firstLine="709"/>
        <w:jc w:val="both"/>
        <w:rPr>
          <w:rFonts w:ascii="Times New Roman" w:eastAsia="Calibri" w:hAnsi="Times New Roman"/>
          <w:sz w:val="24"/>
          <w:szCs w:val="24"/>
        </w:rPr>
      </w:pPr>
      <w:proofErr w:type="gramStart"/>
      <w:r w:rsidRPr="004027A1">
        <w:rPr>
          <w:rFonts w:ascii="Times New Roman" w:eastAsia="Calibri" w:hAnsi="Times New Roman"/>
          <w:sz w:val="24"/>
          <w:szCs w:val="24"/>
        </w:rPr>
        <w:t>выявление</w:t>
      </w:r>
      <w:proofErr w:type="gramEnd"/>
      <w:r w:rsidRPr="004027A1">
        <w:rPr>
          <w:rFonts w:ascii="Times New Roman" w:eastAsia="Calibri" w:hAnsi="Times New Roman"/>
          <w:sz w:val="24"/>
          <w:szCs w:val="24"/>
        </w:rPr>
        <w:t xml:space="preserve"> и устранение нарушений прав граждан, юридических лиц, индивидуальных предпринимателей.</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3D0EB9" w:rsidRPr="004027A1">
        <w:rPr>
          <w:rFonts w:ascii="Times New Roman" w:eastAsia="Calibri" w:hAnsi="Times New Roman"/>
          <w:sz w:val="24"/>
          <w:szCs w:val="24"/>
        </w:rPr>
        <w:t>распоряжением</w:t>
      </w:r>
      <w:r w:rsidRPr="004027A1">
        <w:rPr>
          <w:rFonts w:ascii="Times New Roman" w:eastAsia="Calibri" w:hAnsi="Times New Roman"/>
          <w:sz w:val="24"/>
          <w:szCs w:val="24"/>
        </w:rPr>
        <w:t xml:space="preserve">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 xml:space="preserve">52. Персональная ответственность должностных лиц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003D0EB9" w:rsidRPr="004027A1">
        <w:rPr>
          <w:rFonts w:ascii="Times New Roman" w:hAnsi="Times New Roman"/>
          <w:color w:val="000000"/>
          <w:sz w:val="24"/>
          <w:szCs w:val="24"/>
        </w:rPr>
        <w:t xml:space="preserve"> </w:t>
      </w:r>
      <w:r w:rsidRPr="004027A1">
        <w:rPr>
          <w:rFonts w:ascii="Times New Roman" w:eastAsia="Calibri" w:hAnsi="Times New Roman"/>
          <w:sz w:val="24"/>
          <w:szCs w:val="24"/>
        </w:rPr>
        <w:t>закрепляется в их должностных регламентах в соответствии с требованиями законодательства.</w:t>
      </w:r>
    </w:p>
    <w:p w:rsidR="00226FB1" w:rsidRPr="004027A1" w:rsidRDefault="00226FB1" w:rsidP="00226FB1">
      <w:pPr>
        <w:spacing w:after="0" w:line="240" w:lineRule="auto"/>
        <w:ind w:firstLine="709"/>
        <w:jc w:val="both"/>
        <w:rPr>
          <w:rFonts w:ascii="Times New Roman" w:eastAsia="Calibri" w:hAnsi="Times New Roman"/>
          <w:color w:val="000000"/>
          <w:sz w:val="24"/>
          <w:szCs w:val="24"/>
        </w:rPr>
      </w:pPr>
      <w:r w:rsidRPr="004027A1">
        <w:rPr>
          <w:rFonts w:ascii="Times New Roman" w:eastAsia="Calibri" w:hAnsi="Times New Roman"/>
          <w:color w:val="000000"/>
          <w:sz w:val="24"/>
          <w:szCs w:val="24"/>
        </w:rPr>
        <w:t xml:space="preserve">53. Должностные лица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rPr>
        <w:t xml:space="preserve"> </w:t>
      </w:r>
      <w:r w:rsidRPr="004027A1">
        <w:rPr>
          <w:rFonts w:ascii="Times New Roman" w:eastAsia="Calibri" w:hAnsi="Times New Roman"/>
          <w:color w:val="000000"/>
          <w:sz w:val="24"/>
          <w:szCs w:val="24"/>
        </w:rPr>
        <w:t xml:space="preserve">в случае ненадлежащих </w:t>
      </w:r>
      <w:r w:rsidRPr="004027A1">
        <w:rPr>
          <w:rFonts w:ascii="Times New Roman" w:eastAsia="Calibri" w:hAnsi="Times New Roman"/>
          <w:sz w:val="24"/>
          <w:szCs w:val="24"/>
        </w:rPr>
        <w:t>предоставления муниципальной услуги</w:t>
      </w:r>
      <w:r w:rsidRPr="004027A1">
        <w:rPr>
          <w:rFonts w:ascii="Times New Roman" w:eastAsia="Calibri" w:hAnsi="Times New Roman"/>
          <w:color w:val="000000"/>
          <w:sz w:val="24"/>
          <w:szCs w:val="24"/>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bCs/>
          <w:color w:val="000000"/>
          <w:sz w:val="24"/>
          <w:szCs w:val="24"/>
        </w:rPr>
        <w:t xml:space="preserve">54. </w:t>
      </w:r>
      <w:r w:rsidR="003D0EB9" w:rsidRPr="004027A1">
        <w:rPr>
          <w:rFonts w:ascii="Times New Roman" w:hAnsi="Times New Roman"/>
          <w:sz w:val="24"/>
          <w:szCs w:val="24"/>
        </w:rPr>
        <w:t xml:space="preserve">Администрация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003D0EB9" w:rsidRPr="004027A1">
        <w:rPr>
          <w:rFonts w:ascii="Times New Roman" w:hAnsi="Times New Roman"/>
          <w:color w:val="000000"/>
          <w:sz w:val="24"/>
          <w:szCs w:val="24"/>
        </w:rPr>
        <w:t xml:space="preserve"> </w:t>
      </w:r>
      <w:r w:rsidRPr="004027A1">
        <w:rPr>
          <w:rFonts w:ascii="Times New Roman" w:eastAsia="Calibri" w:hAnsi="Times New Roman"/>
          <w:sz w:val="24"/>
          <w:szCs w:val="24"/>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003D0EB9" w:rsidRPr="004027A1">
        <w:rPr>
          <w:rFonts w:ascii="Times New Roman" w:hAnsi="Times New Roman"/>
          <w:sz w:val="24"/>
          <w:szCs w:val="24"/>
        </w:rPr>
        <w:t xml:space="preserve">администрации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003D0EB9" w:rsidRPr="004027A1">
        <w:rPr>
          <w:rFonts w:ascii="Times New Roman" w:hAnsi="Times New Roman"/>
          <w:color w:val="000000"/>
          <w:sz w:val="24"/>
          <w:szCs w:val="24"/>
        </w:rPr>
        <w:t xml:space="preserve"> </w:t>
      </w:r>
      <w:r w:rsidRPr="004027A1">
        <w:rPr>
          <w:rFonts w:ascii="Times New Roman" w:eastAsia="Calibri" w:hAnsi="Times New Roman"/>
          <w:sz w:val="24"/>
          <w:szCs w:val="24"/>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 xml:space="preserve">Обращение заинтересованных лиц, поступившее в </w:t>
      </w:r>
      <w:r w:rsidR="003D0EB9" w:rsidRPr="004027A1">
        <w:rPr>
          <w:rFonts w:ascii="Times New Roman" w:hAnsi="Times New Roman"/>
          <w:sz w:val="24"/>
          <w:szCs w:val="24"/>
        </w:rPr>
        <w:t xml:space="preserve">администрацию </w:t>
      </w:r>
      <w:proofErr w:type="spellStart"/>
      <w:r w:rsidR="003D0EB9" w:rsidRPr="004027A1">
        <w:rPr>
          <w:rFonts w:ascii="Times New Roman" w:hAnsi="Times New Roman"/>
          <w:sz w:val="24"/>
          <w:szCs w:val="24"/>
        </w:rPr>
        <w:t>Середняковского</w:t>
      </w:r>
      <w:proofErr w:type="spellEnd"/>
      <w:r w:rsidR="003D0EB9"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26FB1" w:rsidRPr="004027A1" w:rsidRDefault="00226FB1" w:rsidP="00226FB1">
      <w:pPr>
        <w:spacing w:after="0" w:line="240" w:lineRule="auto"/>
        <w:ind w:firstLine="709"/>
        <w:jc w:val="both"/>
        <w:rPr>
          <w:rFonts w:ascii="Times New Roman" w:eastAsia="Calibri" w:hAnsi="Times New Roman"/>
          <w:sz w:val="24"/>
          <w:szCs w:val="24"/>
        </w:rPr>
      </w:pPr>
      <w:r w:rsidRPr="004027A1">
        <w:rPr>
          <w:rFonts w:ascii="Times New Roman" w:eastAsia="Calibri" w:hAnsi="Times New Roman"/>
          <w:sz w:val="24"/>
          <w:szCs w:val="24"/>
        </w:rPr>
        <w:t>Жалоба заявителя рассматривается в порядке, установленном разделом 5 настоящего административного регламента.</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p>
    <w:p w:rsidR="00226FB1" w:rsidRPr="004027A1" w:rsidRDefault="00226FB1" w:rsidP="00226FB1">
      <w:pPr>
        <w:autoSpaceDE w:val="0"/>
        <w:autoSpaceDN w:val="0"/>
        <w:adjustRightInd w:val="0"/>
        <w:spacing w:after="0" w:line="240" w:lineRule="auto"/>
        <w:jc w:val="center"/>
        <w:outlineLvl w:val="0"/>
        <w:rPr>
          <w:rFonts w:ascii="Times New Roman" w:eastAsia="Calibri" w:hAnsi="Times New Roman"/>
          <w:b/>
          <w:sz w:val="24"/>
          <w:szCs w:val="24"/>
          <w:lang w:eastAsia="en-US"/>
        </w:rPr>
      </w:pPr>
      <w:r w:rsidRPr="004027A1">
        <w:rPr>
          <w:rFonts w:ascii="Times New Roman" w:hAnsi="Times New Roman"/>
          <w:b/>
          <w:bCs/>
          <w:color w:val="000000"/>
          <w:sz w:val="24"/>
          <w:szCs w:val="24"/>
        </w:rPr>
        <w:t xml:space="preserve">Раздел 5. </w:t>
      </w:r>
      <w:r w:rsidRPr="004027A1">
        <w:rPr>
          <w:rFonts w:ascii="Times New Roman" w:eastAsia="Calibri" w:hAnsi="Times New Roman"/>
          <w:b/>
          <w:sz w:val="24"/>
          <w:szCs w:val="24"/>
          <w:lang w:eastAsia="en-US"/>
        </w:rPr>
        <w:t>Порядок досудебного (внесудебного) обжалования</w:t>
      </w:r>
    </w:p>
    <w:p w:rsidR="00226FB1" w:rsidRPr="004027A1" w:rsidRDefault="00226FB1" w:rsidP="00226FB1">
      <w:pPr>
        <w:autoSpaceDE w:val="0"/>
        <w:autoSpaceDN w:val="0"/>
        <w:adjustRightInd w:val="0"/>
        <w:spacing w:after="0" w:line="240" w:lineRule="auto"/>
        <w:jc w:val="center"/>
        <w:outlineLvl w:val="0"/>
        <w:rPr>
          <w:rFonts w:ascii="Times New Roman" w:hAnsi="Times New Roman"/>
          <w:b/>
          <w:bCs/>
          <w:sz w:val="24"/>
          <w:szCs w:val="24"/>
        </w:rPr>
      </w:pPr>
      <w:proofErr w:type="gramStart"/>
      <w:r w:rsidRPr="004027A1">
        <w:rPr>
          <w:rFonts w:ascii="Times New Roman" w:eastAsia="Calibri" w:hAnsi="Times New Roman"/>
          <w:b/>
          <w:sz w:val="24"/>
          <w:szCs w:val="24"/>
          <w:lang w:eastAsia="en-US"/>
        </w:rPr>
        <w:t>заявителем</w:t>
      </w:r>
      <w:proofErr w:type="gramEnd"/>
      <w:r w:rsidRPr="004027A1">
        <w:rPr>
          <w:rFonts w:ascii="Times New Roman" w:eastAsia="Calibri" w:hAnsi="Times New Roman"/>
          <w:b/>
          <w:sz w:val="24"/>
          <w:szCs w:val="24"/>
          <w:lang w:eastAsia="en-US"/>
        </w:rPr>
        <w:t xml:space="preserve"> решений и действий (бездействия) </w:t>
      </w:r>
      <w:r w:rsidRPr="004027A1">
        <w:rPr>
          <w:rFonts w:ascii="Times New Roman" w:hAnsi="Times New Roman"/>
          <w:b/>
          <w:sz w:val="24"/>
          <w:szCs w:val="24"/>
        </w:rPr>
        <w:t xml:space="preserve">органа, предоставляющего муниципальную услугу, </w:t>
      </w:r>
      <w:r w:rsidRPr="004027A1">
        <w:rPr>
          <w:rFonts w:ascii="Times New Roman" w:hAnsi="Times New Roman"/>
          <w:b/>
          <w:bCs/>
          <w:sz w:val="24"/>
          <w:szCs w:val="24"/>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 </w:t>
      </w:r>
      <w:r w:rsidRPr="004027A1">
        <w:rPr>
          <w:rFonts w:ascii="Times New Roman" w:hAnsi="Times New Roman"/>
          <w:b/>
          <w:sz w:val="24"/>
          <w:szCs w:val="24"/>
        </w:rPr>
        <w:t>а также их должностных лиц, муниципальных служащих,</w:t>
      </w:r>
      <w:r w:rsidRPr="004027A1">
        <w:rPr>
          <w:rFonts w:ascii="Times New Roman" w:hAnsi="Times New Roman"/>
          <w:b/>
          <w:bCs/>
          <w:sz w:val="24"/>
          <w:szCs w:val="24"/>
        </w:rPr>
        <w:t xml:space="preserve"> работников</w:t>
      </w:r>
    </w:p>
    <w:p w:rsidR="00226FB1" w:rsidRPr="004027A1" w:rsidRDefault="00226FB1" w:rsidP="00226FB1">
      <w:pPr>
        <w:autoSpaceDE w:val="0"/>
        <w:autoSpaceDN w:val="0"/>
        <w:adjustRightInd w:val="0"/>
        <w:spacing w:after="0" w:line="240" w:lineRule="auto"/>
        <w:jc w:val="center"/>
        <w:rPr>
          <w:rFonts w:ascii="Times New Roman" w:hAnsi="Times New Roman"/>
          <w:sz w:val="24"/>
          <w:szCs w:val="24"/>
        </w:rPr>
      </w:pPr>
    </w:p>
    <w:p w:rsidR="00226FB1" w:rsidRPr="004027A1" w:rsidRDefault="00226FB1" w:rsidP="00226FB1">
      <w:pPr>
        <w:autoSpaceDE w:val="0"/>
        <w:autoSpaceDN w:val="0"/>
        <w:adjustRightInd w:val="0"/>
        <w:spacing w:after="0" w:line="240" w:lineRule="auto"/>
        <w:ind w:firstLine="709"/>
        <w:jc w:val="both"/>
        <w:outlineLvl w:val="0"/>
        <w:rPr>
          <w:rFonts w:ascii="Times New Roman" w:hAnsi="Times New Roman"/>
          <w:sz w:val="24"/>
          <w:szCs w:val="24"/>
        </w:rPr>
      </w:pPr>
      <w:r w:rsidRPr="004027A1">
        <w:rPr>
          <w:rFonts w:ascii="Times New Roman" w:hAnsi="Times New Roman"/>
          <w:sz w:val="24"/>
          <w:szCs w:val="24"/>
        </w:rPr>
        <w:t xml:space="preserve">56. Заявители имеют право на обжалование, оспаривание решений, действий (бездействия)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МФЦ</w:t>
      </w:r>
      <w:r w:rsidRPr="004027A1">
        <w:rPr>
          <w:rFonts w:ascii="Times New Roman" w:hAnsi="Times New Roman"/>
          <w:bCs/>
          <w:sz w:val="24"/>
          <w:szCs w:val="24"/>
        </w:rPr>
        <w:t xml:space="preserve">, организаций, </w:t>
      </w:r>
      <w:r w:rsidRPr="004027A1">
        <w:rPr>
          <w:rFonts w:ascii="Times New Roman" w:hAnsi="Times New Roman"/>
          <w:bCs/>
          <w:sz w:val="24"/>
          <w:szCs w:val="24"/>
        </w:rPr>
        <w:lastRenderedPageBreak/>
        <w:t xml:space="preserve">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4027A1">
        <w:rPr>
          <w:rFonts w:ascii="Times New Roman" w:hAnsi="Times New Roman"/>
          <w:sz w:val="24"/>
          <w:szCs w:val="24"/>
        </w:rPr>
        <w:t>а также их должностных лиц, муниципальных служащих,</w:t>
      </w:r>
      <w:r w:rsidRPr="004027A1">
        <w:rPr>
          <w:rFonts w:ascii="Times New Roman" w:hAnsi="Times New Roman"/>
          <w:bCs/>
          <w:sz w:val="24"/>
          <w:szCs w:val="24"/>
        </w:rPr>
        <w:t xml:space="preserve"> работников</w:t>
      </w:r>
      <w:r w:rsidRPr="004027A1">
        <w:rPr>
          <w:rFonts w:ascii="Times New Roman" w:hAnsi="Times New Roman"/>
          <w:sz w:val="24"/>
          <w:szCs w:val="24"/>
        </w:rPr>
        <w:t xml:space="preserve"> при предоставлении муниципальной услуги в судебном или в досудебном (внесудебном) порядке.</w:t>
      </w:r>
    </w:p>
    <w:p w:rsidR="00226FB1" w:rsidRPr="004027A1" w:rsidRDefault="00226FB1" w:rsidP="00226FB1">
      <w:pPr>
        <w:pStyle w:val="ConsPlusNormal"/>
        <w:widowContro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Обжалование решений, действий (бездействия)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cs="Times New Roman"/>
          <w:sz w:val="24"/>
          <w:szCs w:val="24"/>
        </w:rPr>
        <w:t xml:space="preserve"> МФЦ</w:t>
      </w:r>
      <w:r w:rsidRPr="004027A1">
        <w:rPr>
          <w:rFonts w:ascii="Times New Roman" w:hAnsi="Times New Roman" w:cs="Times New Roman"/>
          <w:bCs/>
          <w:sz w:val="24"/>
          <w:szCs w:val="24"/>
        </w:rPr>
        <w:t xml:space="preserve">, привлекаемых организаций, </w:t>
      </w:r>
      <w:r w:rsidRPr="004027A1">
        <w:rPr>
          <w:rFonts w:ascii="Times New Roman" w:hAnsi="Times New Roman" w:cs="Times New Roman"/>
          <w:sz w:val="24"/>
          <w:szCs w:val="24"/>
        </w:rPr>
        <w:t>а также их должностных лиц, муниципальных служащих,</w:t>
      </w:r>
      <w:r w:rsidRPr="004027A1">
        <w:rPr>
          <w:rFonts w:ascii="Times New Roman" w:hAnsi="Times New Roman" w:cs="Times New Roman"/>
          <w:bCs/>
          <w:sz w:val="24"/>
          <w:szCs w:val="24"/>
        </w:rPr>
        <w:t xml:space="preserve"> работников </w:t>
      </w:r>
      <w:r w:rsidRPr="004027A1">
        <w:rPr>
          <w:rFonts w:ascii="Times New Roman" w:hAnsi="Times New Roman" w:cs="Times New Roman"/>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226FB1" w:rsidRPr="004027A1" w:rsidRDefault="00226FB1" w:rsidP="00226FB1">
      <w:pPr>
        <w:pStyle w:val="ConsPlusNormal"/>
        <w:widowControl/>
        <w:ind w:firstLine="709"/>
        <w:jc w:val="both"/>
        <w:rPr>
          <w:rFonts w:ascii="Times New Roman" w:hAnsi="Times New Roman" w:cs="Times New Roman"/>
          <w:sz w:val="24"/>
          <w:szCs w:val="24"/>
        </w:rPr>
      </w:pPr>
      <w:r w:rsidRPr="004027A1">
        <w:rPr>
          <w:rFonts w:ascii="Times New Roman" w:hAnsi="Times New Roman" w:cs="Times New Roman"/>
          <w:sz w:val="24"/>
          <w:szCs w:val="24"/>
        </w:rPr>
        <w:t xml:space="preserve">57. Информирование заявителей о порядке обжалования решений и действий (бездействия)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cs="Times New Roman"/>
          <w:sz w:val="24"/>
          <w:szCs w:val="24"/>
        </w:rPr>
        <w:t xml:space="preserve">,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w:t>
      </w:r>
      <w:proofErr w:type="gramStart"/>
      <w:r w:rsidR="00D818C8" w:rsidRPr="004027A1">
        <w:rPr>
          <w:rFonts w:ascii="Times New Roman" w:hAnsi="Times New Roman"/>
          <w:sz w:val="24"/>
          <w:szCs w:val="24"/>
        </w:rPr>
        <w:t>поселения</w:t>
      </w:r>
      <w:r w:rsidR="00D818C8" w:rsidRPr="004027A1">
        <w:rPr>
          <w:rFonts w:ascii="Times New Roman" w:hAnsi="Times New Roman"/>
          <w:color w:val="000000"/>
          <w:sz w:val="24"/>
          <w:szCs w:val="24"/>
        </w:rPr>
        <w:t xml:space="preserve">  </w:t>
      </w:r>
      <w:r w:rsidRPr="004027A1">
        <w:rPr>
          <w:rFonts w:ascii="Times New Roman" w:hAnsi="Times New Roman" w:cs="Times New Roman"/>
          <w:sz w:val="24"/>
          <w:szCs w:val="24"/>
        </w:rPr>
        <w:t>(</w:t>
      </w:r>
      <w:proofErr w:type="spellStart"/>
      <w:proofErr w:type="gramEnd"/>
      <w:r w:rsidRPr="004027A1">
        <w:rPr>
          <w:rFonts w:ascii="Times New Roman" w:hAnsi="Times New Roman" w:cs="Times New Roman"/>
          <w:sz w:val="24"/>
          <w:szCs w:val="24"/>
        </w:rPr>
        <w:t>www</w:t>
      </w:r>
      <w:proofErr w:type="spellEnd"/>
      <w:r w:rsidR="00D818C8" w:rsidRPr="004027A1">
        <w:rPr>
          <w:rFonts w:ascii="Times New Roman" w:hAnsi="Times New Roman" w:cs="Times New Roman"/>
          <w:sz w:val="24"/>
          <w:szCs w:val="24"/>
        </w:rPr>
        <w:t>.</w:t>
      </w:r>
      <w:r w:rsidR="00D818C8" w:rsidRPr="004027A1">
        <w:rPr>
          <w:sz w:val="24"/>
          <w:szCs w:val="24"/>
        </w:rPr>
        <w:t xml:space="preserve"> </w:t>
      </w:r>
      <w:r w:rsidR="00D818C8" w:rsidRPr="004027A1">
        <w:rPr>
          <w:rFonts w:ascii="Times New Roman" w:hAnsi="Times New Roman" w:cs="Times New Roman"/>
          <w:sz w:val="24"/>
          <w:szCs w:val="24"/>
        </w:rPr>
        <w:t>admsered.ru</w:t>
      </w:r>
      <w:r w:rsidRPr="004027A1">
        <w:rPr>
          <w:rFonts w:ascii="Times New Roman" w:hAnsi="Times New Roman" w:cs="Times New Roman"/>
          <w:sz w:val="24"/>
          <w:szCs w:val="24"/>
        </w:rPr>
        <w:t>), на ЕПГУ и РПГУ.</w:t>
      </w:r>
    </w:p>
    <w:p w:rsidR="00226FB1" w:rsidRPr="004027A1" w:rsidRDefault="00D818C8" w:rsidP="00226FB1">
      <w:pPr>
        <w:pStyle w:val="ConsPlusNormal"/>
        <w:widowControl/>
        <w:ind w:firstLine="709"/>
        <w:jc w:val="both"/>
        <w:rPr>
          <w:rFonts w:ascii="Times New Roman" w:hAnsi="Times New Roman" w:cs="Times New Roman"/>
          <w:sz w:val="24"/>
          <w:szCs w:val="24"/>
        </w:rPr>
      </w:pPr>
      <w:r w:rsidRPr="004027A1">
        <w:rPr>
          <w:rFonts w:ascii="Times New Roman" w:hAnsi="Times New Roman"/>
          <w:sz w:val="24"/>
          <w:szCs w:val="24"/>
        </w:rPr>
        <w:t xml:space="preserve">Администрация </w:t>
      </w:r>
      <w:proofErr w:type="spellStart"/>
      <w:r w:rsidRPr="004027A1">
        <w:rPr>
          <w:rFonts w:ascii="Times New Roman" w:hAnsi="Times New Roman"/>
          <w:sz w:val="24"/>
          <w:szCs w:val="24"/>
        </w:rPr>
        <w:t>Середняковского</w:t>
      </w:r>
      <w:proofErr w:type="spellEnd"/>
      <w:r w:rsidRPr="004027A1">
        <w:rPr>
          <w:rFonts w:ascii="Times New Roman" w:hAnsi="Times New Roman"/>
          <w:sz w:val="24"/>
          <w:szCs w:val="24"/>
        </w:rPr>
        <w:t xml:space="preserve"> сельского поселения</w:t>
      </w:r>
      <w:r w:rsidRPr="004027A1">
        <w:rPr>
          <w:rFonts w:ascii="Times New Roman" w:hAnsi="Times New Roman" w:cs="Times New Roman"/>
          <w:sz w:val="24"/>
          <w:szCs w:val="24"/>
        </w:rPr>
        <w:t xml:space="preserve"> </w:t>
      </w:r>
      <w:r w:rsidR="00226FB1" w:rsidRPr="004027A1">
        <w:rPr>
          <w:rFonts w:ascii="Times New Roman" w:hAnsi="Times New Roman" w:cs="Times New Roman"/>
          <w:sz w:val="24"/>
          <w:szCs w:val="24"/>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58. Нормативные правовые акты, регулирующие порядок подачи и рассмотрения жалобы:</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i/>
          <w:sz w:val="24"/>
          <w:szCs w:val="24"/>
        </w:rPr>
      </w:pPr>
      <w:r w:rsidRPr="004027A1">
        <w:rPr>
          <w:rFonts w:ascii="Times New Roman" w:hAnsi="Times New Roman"/>
          <w:sz w:val="24"/>
          <w:szCs w:val="24"/>
        </w:rPr>
        <w:t>Федеральный закон от 27 июля 2010 года № 210-ФЗ «Об организации предоставления государ</w:t>
      </w:r>
      <w:r w:rsidR="00820564" w:rsidRPr="004027A1">
        <w:rPr>
          <w:rFonts w:ascii="Times New Roman" w:hAnsi="Times New Roman"/>
          <w:sz w:val="24"/>
          <w:szCs w:val="24"/>
        </w:rPr>
        <w:t>ственных и муниципальных услуг».</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59. Заявитель может обратиться с жалобой, в том числе в следующих случаях:</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4027A1">
        <w:rPr>
          <w:rFonts w:ascii="Times New Roman" w:hAnsi="Times New Roman"/>
          <w:sz w:val="24"/>
          <w:szCs w:val="24"/>
        </w:rPr>
        <w:t>муниципальными правовыми актами</w:t>
      </w:r>
      <w:r w:rsidRPr="004027A1">
        <w:rPr>
          <w:rFonts w:ascii="Times New Roman" w:eastAsia="Calibri" w:hAnsi="Times New Roman"/>
          <w:sz w:val="24"/>
          <w:szCs w:val="24"/>
          <w:lang w:eastAsia="en-US"/>
        </w:rPr>
        <w:t xml:space="preserve"> для предоставления муниципальной услуги;</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4027A1">
        <w:rPr>
          <w:rFonts w:ascii="Times New Roman" w:hAnsi="Times New Roman"/>
          <w:sz w:val="24"/>
          <w:szCs w:val="24"/>
        </w:rPr>
        <w:t>муниципальными правовыми актами</w:t>
      </w:r>
      <w:r w:rsidRPr="004027A1">
        <w:rPr>
          <w:rFonts w:ascii="Times New Roman" w:eastAsia="Calibri" w:hAnsi="Times New Roman"/>
          <w:sz w:val="24"/>
          <w:szCs w:val="24"/>
          <w:lang w:eastAsia="en-US"/>
        </w:rPr>
        <w:t xml:space="preserve"> для предоставления муниципальной услуги, у заявителя;</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4027A1">
        <w:rPr>
          <w:rFonts w:ascii="Times New Roman" w:hAnsi="Times New Roman"/>
          <w:sz w:val="24"/>
          <w:szCs w:val="24"/>
        </w:rPr>
        <w:t>муниципальными правовыми актами</w:t>
      </w:r>
      <w:r w:rsidRPr="004027A1">
        <w:rPr>
          <w:rFonts w:ascii="Times New Roman" w:eastAsia="Calibri" w:hAnsi="Times New Roman"/>
          <w:sz w:val="24"/>
          <w:szCs w:val="24"/>
          <w:lang w:eastAsia="en-US"/>
        </w:rPr>
        <w:t xml:space="preserve">. </w:t>
      </w:r>
      <w:r w:rsidRPr="004027A1">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4027A1">
        <w:rPr>
          <w:rFonts w:ascii="Times New Roman" w:hAnsi="Times New Roman"/>
          <w:sz w:val="24"/>
          <w:szCs w:val="24"/>
        </w:rPr>
        <w:t>муниципальными правовыми актами</w:t>
      </w:r>
      <w:r w:rsidRPr="004027A1">
        <w:rPr>
          <w:rFonts w:ascii="Times New Roman" w:eastAsia="Calibri" w:hAnsi="Times New Roman"/>
          <w:sz w:val="24"/>
          <w:szCs w:val="24"/>
          <w:lang w:eastAsia="en-US"/>
        </w:rPr>
        <w:t>;</w:t>
      </w:r>
    </w:p>
    <w:p w:rsidR="00226FB1" w:rsidRPr="004027A1" w:rsidRDefault="00226FB1" w:rsidP="00226FB1">
      <w:pPr>
        <w:adjustRightInd w:val="0"/>
        <w:spacing w:after="0" w:line="240" w:lineRule="auto"/>
        <w:ind w:firstLine="709"/>
        <w:jc w:val="both"/>
        <w:outlineLvl w:val="1"/>
        <w:rPr>
          <w:rFonts w:ascii="Times New Roman" w:hAnsi="Times New Roman"/>
          <w:sz w:val="24"/>
          <w:szCs w:val="24"/>
        </w:rPr>
      </w:pPr>
      <w:r w:rsidRPr="004027A1">
        <w:rPr>
          <w:rFonts w:ascii="Times New Roman" w:hAnsi="Times New Roman"/>
          <w:sz w:val="24"/>
          <w:szCs w:val="24"/>
        </w:rPr>
        <w:t xml:space="preserve">7) отказ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lang w:eastAsia="en-US"/>
        </w:rPr>
        <w:t xml:space="preserve">, должностного лица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eastAsia="Calibri" w:hAnsi="Times New Roman"/>
          <w:sz w:val="24"/>
          <w:szCs w:val="24"/>
          <w:lang w:eastAsia="en-US"/>
        </w:rPr>
        <w:t>,</w:t>
      </w:r>
      <w:r w:rsidRPr="004027A1">
        <w:rPr>
          <w:rFonts w:ascii="Times New Roman" w:hAnsi="Times New Roman"/>
          <w:sz w:val="24"/>
          <w:szCs w:val="24"/>
        </w:rPr>
        <w:t xml:space="preserve"> </w:t>
      </w:r>
      <w:r w:rsidRPr="004027A1">
        <w:rPr>
          <w:rFonts w:ascii="Times New Roman" w:eastAsia="Calibri" w:hAnsi="Times New Roman"/>
          <w:sz w:val="24"/>
          <w:szCs w:val="24"/>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027A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eastAsia="Calibri" w:hAnsi="Times New Roman"/>
          <w:sz w:val="24"/>
          <w:szCs w:val="24"/>
        </w:rPr>
        <w:t xml:space="preserve">8) </w:t>
      </w:r>
      <w:r w:rsidRPr="004027A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6FB1" w:rsidRPr="004027A1" w:rsidRDefault="00226FB1" w:rsidP="00226FB1">
      <w:pPr>
        <w:adjustRightInd w:val="0"/>
        <w:spacing w:after="0" w:line="240" w:lineRule="auto"/>
        <w:ind w:firstLine="709"/>
        <w:jc w:val="both"/>
        <w:outlineLvl w:val="1"/>
        <w:rPr>
          <w:rFonts w:ascii="Times New Roman" w:hAnsi="Times New Roman"/>
          <w:sz w:val="24"/>
          <w:szCs w:val="24"/>
        </w:rPr>
      </w:pPr>
      <w:r w:rsidRPr="004027A1">
        <w:rPr>
          <w:rFonts w:ascii="Times New Roman" w:eastAsia="Calibri" w:hAnsi="Times New Roman"/>
          <w:sz w:val="24"/>
          <w:szCs w:val="24"/>
          <w:lang w:eastAsia="en-US"/>
        </w:rPr>
        <w:t xml:space="preserve">60. </w:t>
      </w:r>
      <w:r w:rsidRPr="004027A1">
        <w:rPr>
          <w:rFonts w:ascii="Times New Roman" w:hAnsi="Times New Roman"/>
          <w:sz w:val="24"/>
          <w:szCs w:val="24"/>
        </w:rPr>
        <w:t xml:space="preserve">Жалоба подается в письменной форме на бумажном носителе, в электронной форме в </w:t>
      </w:r>
      <w:r w:rsidR="00D818C8" w:rsidRPr="004027A1">
        <w:rPr>
          <w:rFonts w:ascii="Times New Roman" w:hAnsi="Times New Roman"/>
          <w:sz w:val="24"/>
          <w:szCs w:val="24"/>
        </w:rPr>
        <w:t xml:space="preserve">администрацию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МФЦ либо в администрацию Костромской области, являющуюся учредителем МФЦ (далее - учредитель МФЦ), а также в привлекаемые организации. </w:t>
      </w:r>
      <w:r w:rsidRPr="004027A1">
        <w:rPr>
          <w:rFonts w:ascii="Times New Roman" w:hAnsi="Times New Roman"/>
          <w:color w:val="000000"/>
          <w:sz w:val="24"/>
          <w:szCs w:val="24"/>
        </w:rPr>
        <w:t xml:space="preserve">Жалобы на решения и действия (бездействие) </w:t>
      </w:r>
      <w:r w:rsidR="00D818C8" w:rsidRPr="004027A1">
        <w:rPr>
          <w:rFonts w:ascii="Times New Roman" w:hAnsi="Times New Roman"/>
          <w:color w:val="000000"/>
          <w:sz w:val="24"/>
          <w:szCs w:val="24"/>
        </w:rPr>
        <w:t>главы</w:t>
      </w:r>
      <w:r w:rsidR="00D818C8" w:rsidRPr="004027A1">
        <w:rPr>
          <w:rFonts w:ascii="Times New Roman" w:hAnsi="Times New Roman"/>
          <w:sz w:val="24"/>
          <w:szCs w:val="24"/>
        </w:rPr>
        <w:t xml:space="preserve"> 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рассматриваются непосредственно </w:t>
      </w:r>
      <w:r w:rsidR="00D818C8" w:rsidRPr="004027A1">
        <w:rPr>
          <w:rFonts w:ascii="Times New Roman" w:hAnsi="Times New Roman"/>
          <w:color w:val="000000"/>
          <w:sz w:val="24"/>
          <w:szCs w:val="24"/>
        </w:rPr>
        <w:t xml:space="preserve">главой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color w:val="000000"/>
          <w:sz w:val="24"/>
          <w:szCs w:val="24"/>
        </w:rPr>
        <w:t xml:space="preserve">. </w:t>
      </w:r>
      <w:r w:rsidRPr="004027A1">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eastAsia="Calibri" w:hAnsi="Times New Roman"/>
          <w:sz w:val="24"/>
          <w:szCs w:val="24"/>
          <w:lang w:eastAsia="en-US"/>
        </w:rPr>
        <w:t xml:space="preserve">61. </w:t>
      </w:r>
      <w:r w:rsidRPr="004027A1">
        <w:rPr>
          <w:rFonts w:ascii="Times New Roman" w:hAnsi="Times New Roman"/>
          <w:sz w:val="24"/>
          <w:szCs w:val="24"/>
        </w:rPr>
        <w:t xml:space="preserve">Жалоба на решения и действия (бездействие)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должностного лица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муниципального служащего, </w:t>
      </w:r>
      <w:r w:rsidR="00D818C8" w:rsidRPr="004027A1">
        <w:rPr>
          <w:rFonts w:ascii="Times New Roman" w:hAnsi="Times New Roman"/>
          <w:sz w:val="24"/>
          <w:szCs w:val="24"/>
        </w:rPr>
        <w:t>главы</w:t>
      </w:r>
      <w:r w:rsidRPr="004027A1">
        <w:rPr>
          <w:rFonts w:ascii="Times New Roman" w:hAnsi="Times New Roman"/>
          <w:sz w:val="24"/>
          <w:szCs w:val="24"/>
        </w:rPr>
        <w:t xml:space="preserve">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может быть направлена по почте, через МФЦ, с использованием сети </w:t>
      </w:r>
      <w:r w:rsidRPr="004027A1">
        <w:rPr>
          <w:rFonts w:ascii="Times New Roman" w:hAnsi="Times New Roman"/>
          <w:sz w:val="24"/>
          <w:szCs w:val="24"/>
        </w:rPr>
        <w:lastRenderedPageBreak/>
        <w:t xml:space="preserve">Интернет, официального сайта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w:t>
      </w:r>
      <w:r w:rsidRPr="004027A1">
        <w:rPr>
          <w:rFonts w:ascii="Times New Roman" w:hAnsi="Times New Roman"/>
          <w:color w:val="000000"/>
          <w:sz w:val="24"/>
          <w:szCs w:val="24"/>
        </w:rPr>
        <w:t>ЕПГУ</w:t>
      </w:r>
      <w:r w:rsidRPr="004027A1">
        <w:rPr>
          <w:rFonts w:ascii="Times New Roman" w:eastAsia="Calibri" w:hAnsi="Times New Roman"/>
          <w:sz w:val="24"/>
          <w:szCs w:val="24"/>
          <w:lang w:eastAsia="en-US"/>
        </w:rPr>
        <w:t xml:space="preserve"> либо РПГУ,</w:t>
      </w:r>
      <w:r w:rsidRPr="004027A1">
        <w:rPr>
          <w:rFonts w:ascii="Times New Roman" w:hAnsi="Times New Roman"/>
          <w:sz w:val="24"/>
          <w:szCs w:val="24"/>
        </w:rPr>
        <w:t xml:space="preserve"> а также может быть принята при личном приеме заявителя. </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4027A1">
        <w:rPr>
          <w:rFonts w:ascii="Times New Roman" w:hAnsi="Times New Roman"/>
          <w:color w:val="000000"/>
          <w:sz w:val="24"/>
          <w:szCs w:val="24"/>
        </w:rPr>
        <w:t>ЕПГУ либо РПГУ</w:t>
      </w:r>
      <w:r w:rsidRPr="004027A1">
        <w:rPr>
          <w:rFonts w:ascii="Times New Roman" w:hAnsi="Times New Roman"/>
          <w:sz w:val="24"/>
          <w:szCs w:val="24"/>
        </w:rPr>
        <w:t xml:space="preserve">, а также может быть принята при личном приеме заявителя. </w:t>
      </w: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4027A1">
        <w:rPr>
          <w:rFonts w:ascii="Times New Roman" w:hAnsi="Times New Roman"/>
          <w:color w:val="000000"/>
          <w:sz w:val="24"/>
          <w:szCs w:val="24"/>
        </w:rPr>
        <w:t>ЕПГУ либо РПГУ</w:t>
      </w:r>
      <w:r w:rsidRPr="004027A1">
        <w:rPr>
          <w:rFonts w:ascii="Times New Roman" w:hAnsi="Times New Roman"/>
          <w:sz w:val="24"/>
          <w:szCs w:val="24"/>
        </w:rPr>
        <w:t>, а также может быть принята при личном приеме заявителя.</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62. Жалоба должна содержать:</w:t>
      </w:r>
    </w:p>
    <w:p w:rsidR="00226FB1" w:rsidRPr="004027A1" w:rsidRDefault="00226FB1" w:rsidP="00226FB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4027A1">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027A1">
        <w:rPr>
          <w:rFonts w:ascii="Times New Roman" w:hAnsi="Times New Roman"/>
          <w:sz w:val="24"/>
          <w:szCs w:val="24"/>
        </w:rPr>
        <w:t xml:space="preserve">, его руководителя и (или) работника, привлекаемых организаций, их руководителей и (или) работников, </w:t>
      </w:r>
      <w:r w:rsidRPr="004027A1">
        <w:rPr>
          <w:rFonts w:ascii="Times New Roman" w:eastAsia="Calibri" w:hAnsi="Times New Roman"/>
          <w:sz w:val="24"/>
          <w:szCs w:val="24"/>
          <w:lang w:eastAsia="en-US"/>
        </w:rPr>
        <w:t>решения и действия (бездействие) которых обжалуются;</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4027A1">
        <w:rPr>
          <w:rFonts w:ascii="Times New Roman" w:hAnsi="Times New Roman"/>
          <w:sz w:val="24"/>
          <w:szCs w:val="24"/>
        </w:rPr>
        <w:t>, работника МФЦ, привлекаемых организаций их работников;</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027A1">
        <w:rPr>
          <w:rFonts w:ascii="Times New Roman" w:hAnsi="Times New Roman"/>
          <w:sz w:val="24"/>
          <w:szCs w:val="24"/>
        </w:rPr>
        <w:t>, работника МФЦ, привлекаемых организаций их работников.</w:t>
      </w:r>
    </w:p>
    <w:p w:rsidR="00226FB1" w:rsidRPr="004027A1" w:rsidRDefault="00226FB1" w:rsidP="00226FB1">
      <w:pPr>
        <w:autoSpaceDE w:val="0"/>
        <w:spacing w:after="0" w:line="240" w:lineRule="auto"/>
        <w:ind w:firstLine="709"/>
        <w:jc w:val="both"/>
        <w:rPr>
          <w:rFonts w:ascii="Times New Roman" w:hAnsi="Times New Roman"/>
          <w:sz w:val="24"/>
          <w:szCs w:val="24"/>
        </w:rPr>
      </w:pPr>
      <w:r w:rsidRPr="004027A1">
        <w:rPr>
          <w:rFonts w:ascii="Times New Roman" w:eastAsia="Calibri" w:hAnsi="Times New Roman"/>
          <w:sz w:val="24"/>
          <w:szCs w:val="24"/>
          <w:lang w:eastAsia="en-US"/>
        </w:rPr>
        <w:t xml:space="preserve">63. </w:t>
      </w:r>
      <w:r w:rsidRPr="004027A1">
        <w:rPr>
          <w:rFonts w:ascii="Times New Roman" w:hAnsi="Times New Roman"/>
          <w:sz w:val="24"/>
          <w:szCs w:val="24"/>
        </w:rPr>
        <w:t>При рассмотрении жалобы заявитель имеет право:</w:t>
      </w:r>
    </w:p>
    <w:p w:rsidR="00226FB1" w:rsidRPr="004027A1" w:rsidRDefault="00226FB1" w:rsidP="00226FB1">
      <w:pPr>
        <w:autoSpaceDE w:val="0"/>
        <w:spacing w:after="0" w:line="240" w:lineRule="auto"/>
        <w:ind w:firstLine="709"/>
        <w:jc w:val="both"/>
        <w:rPr>
          <w:rFonts w:ascii="Times New Roman" w:hAnsi="Times New Roman"/>
          <w:sz w:val="24"/>
          <w:szCs w:val="24"/>
        </w:rPr>
      </w:pPr>
      <w:r w:rsidRPr="004027A1">
        <w:rPr>
          <w:rFonts w:ascii="Times New Roman" w:hAnsi="Times New Roman"/>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26FB1" w:rsidRPr="004027A1" w:rsidRDefault="00226FB1" w:rsidP="00226FB1">
      <w:pPr>
        <w:autoSpaceDE w:val="0"/>
        <w:spacing w:after="0" w:line="240" w:lineRule="auto"/>
        <w:ind w:firstLine="709"/>
        <w:jc w:val="both"/>
        <w:rPr>
          <w:rFonts w:ascii="Times New Roman" w:hAnsi="Times New Roman"/>
          <w:sz w:val="24"/>
          <w:szCs w:val="24"/>
        </w:rPr>
      </w:pPr>
      <w:r w:rsidRPr="004027A1">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6FB1" w:rsidRPr="004027A1" w:rsidRDefault="00226FB1" w:rsidP="00226FB1">
      <w:pPr>
        <w:autoSpaceDE w:val="0"/>
        <w:spacing w:after="0" w:line="240" w:lineRule="auto"/>
        <w:ind w:firstLine="709"/>
        <w:jc w:val="both"/>
        <w:rPr>
          <w:rFonts w:ascii="Times New Roman" w:hAnsi="Times New Roman"/>
          <w:sz w:val="24"/>
          <w:szCs w:val="24"/>
        </w:rPr>
      </w:pPr>
      <w:r w:rsidRPr="004027A1">
        <w:rPr>
          <w:rFonts w:ascii="Times New Roman" w:hAnsi="Times New Roman"/>
          <w:sz w:val="24"/>
          <w:szCs w:val="24"/>
        </w:rPr>
        <w:t>3) получать в письменной форме и по желанию заявителя в электронной форме ответ по существу поставленных в жалобе вопросов;</w:t>
      </w:r>
    </w:p>
    <w:p w:rsidR="00226FB1" w:rsidRPr="004027A1" w:rsidRDefault="00226FB1" w:rsidP="00226FB1">
      <w:pPr>
        <w:autoSpaceDE w:val="0"/>
        <w:spacing w:after="0" w:line="240" w:lineRule="auto"/>
        <w:ind w:firstLine="709"/>
        <w:jc w:val="both"/>
        <w:rPr>
          <w:rFonts w:ascii="Times New Roman" w:hAnsi="Times New Roman"/>
          <w:sz w:val="24"/>
          <w:szCs w:val="24"/>
        </w:rPr>
      </w:pPr>
      <w:r w:rsidRPr="004027A1">
        <w:rPr>
          <w:rFonts w:ascii="Times New Roman" w:hAnsi="Times New Roman"/>
          <w:sz w:val="24"/>
          <w:szCs w:val="24"/>
        </w:rPr>
        <w:t>4) обращаться с заявлением о прекращении рассмотрения жалобы.</w:t>
      </w:r>
    </w:p>
    <w:p w:rsidR="00226FB1" w:rsidRPr="004027A1" w:rsidRDefault="00226FB1" w:rsidP="00226FB1">
      <w:pPr>
        <w:spacing w:after="0" w:line="240" w:lineRule="auto"/>
        <w:ind w:firstLine="709"/>
        <w:jc w:val="both"/>
        <w:rPr>
          <w:rFonts w:ascii="Times New Roman" w:hAnsi="Times New Roman"/>
          <w:sz w:val="24"/>
          <w:szCs w:val="24"/>
        </w:rPr>
      </w:pPr>
      <w:r w:rsidRPr="004027A1">
        <w:rPr>
          <w:rFonts w:ascii="Times New Roman" w:eastAsia="Calibri" w:hAnsi="Times New Roman"/>
          <w:sz w:val="24"/>
          <w:szCs w:val="24"/>
          <w:lang w:eastAsia="en-US"/>
        </w:rPr>
        <w:t xml:space="preserve">64. </w:t>
      </w:r>
      <w:r w:rsidRPr="004027A1">
        <w:rPr>
          <w:rFonts w:ascii="Times New Roman" w:hAnsi="Times New Roman"/>
          <w:sz w:val="24"/>
          <w:szCs w:val="24"/>
        </w:rPr>
        <w:t xml:space="preserve">Жалоба, поступившая в </w:t>
      </w:r>
      <w:r w:rsidR="00D818C8" w:rsidRPr="004027A1">
        <w:rPr>
          <w:rFonts w:ascii="Times New Roman" w:hAnsi="Times New Roman"/>
          <w:sz w:val="24"/>
          <w:szCs w:val="24"/>
        </w:rPr>
        <w:t xml:space="preserve">администрацию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hAnsi="Times New Roman"/>
          <w:sz w:val="24"/>
          <w:szCs w:val="24"/>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eastAsia="Calibri" w:hAnsi="Times New Roman" w:cs="Times New Roman"/>
          <w:sz w:val="24"/>
          <w:szCs w:val="24"/>
          <w:lang w:eastAsia="en-US"/>
        </w:rPr>
        <w:t xml:space="preserve">65. </w:t>
      </w:r>
      <w:r w:rsidRPr="004027A1">
        <w:rPr>
          <w:rFonts w:ascii="Times New Roman" w:hAnsi="Times New Roman" w:cs="Times New Roman"/>
          <w:sz w:val="24"/>
          <w:szCs w:val="24"/>
        </w:rPr>
        <w:t>Основания для приостановления рассмотрения жалобы отсутствуют.</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66. Ответ на жалобу не дается в случаях, если в ней:</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1) не указаны фамилия заявителя, направившего жалобу, и адрес, по которому должен быть направлен ответ;</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lastRenderedPageBreak/>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26FB1" w:rsidRPr="004027A1" w:rsidRDefault="00226FB1" w:rsidP="00226FB1">
      <w:pPr>
        <w:pStyle w:val="ConsPlusNormal"/>
        <w:ind w:firstLine="709"/>
        <w:jc w:val="both"/>
        <w:rPr>
          <w:rFonts w:ascii="Times New Roman" w:hAnsi="Times New Roman" w:cs="Times New Roman"/>
          <w:sz w:val="24"/>
          <w:szCs w:val="24"/>
        </w:rPr>
      </w:pPr>
      <w:r w:rsidRPr="004027A1">
        <w:rPr>
          <w:rFonts w:ascii="Times New Roman" w:hAnsi="Times New Roman" w:cs="Times New Roman"/>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67. По результатам рассмотрения жалобы принимается одно из следующих решений:</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2) в удовлетворении жалобы отказывается.</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w:t>
      </w:r>
      <w:r w:rsidR="00D818C8" w:rsidRPr="004027A1">
        <w:rPr>
          <w:rFonts w:ascii="Times New Roman" w:hAnsi="Times New Roman"/>
          <w:sz w:val="24"/>
          <w:szCs w:val="24"/>
        </w:rPr>
        <w:t xml:space="preserve">администрации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w:t>
      </w:r>
      <w:r w:rsidRPr="004027A1">
        <w:rPr>
          <w:rFonts w:ascii="Times New Roman" w:eastAsia="Calibri" w:hAnsi="Times New Roman"/>
          <w:i/>
          <w:sz w:val="24"/>
          <w:szCs w:val="24"/>
          <w:lang w:eastAsia="en-US"/>
        </w:rPr>
        <w:t>,</w:t>
      </w:r>
      <w:r w:rsidRPr="004027A1">
        <w:rPr>
          <w:rFonts w:ascii="Times New Roman" w:eastAsia="Calibri" w:hAnsi="Times New Roman"/>
          <w:sz w:val="24"/>
          <w:szCs w:val="24"/>
          <w:lang w:eastAsia="en-US"/>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6FB1" w:rsidRPr="004027A1" w:rsidRDefault="00226FB1" w:rsidP="00226FB1">
      <w:pPr>
        <w:adjustRightInd w:val="0"/>
        <w:spacing w:after="0" w:line="240" w:lineRule="auto"/>
        <w:ind w:firstLine="709"/>
        <w:jc w:val="both"/>
        <w:outlineLvl w:val="1"/>
        <w:rPr>
          <w:rFonts w:ascii="Times New Roman" w:eastAsia="Calibri" w:hAnsi="Times New Roman"/>
          <w:sz w:val="24"/>
          <w:szCs w:val="24"/>
          <w:lang w:eastAsia="en-US"/>
        </w:rPr>
      </w:pPr>
      <w:r w:rsidRPr="004027A1">
        <w:rPr>
          <w:rFonts w:ascii="Times New Roman" w:eastAsia="Calibri" w:hAnsi="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6FB1" w:rsidRPr="004027A1" w:rsidRDefault="00226FB1" w:rsidP="00226FB1">
      <w:pPr>
        <w:adjustRightInd w:val="0"/>
        <w:spacing w:after="0" w:line="240" w:lineRule="auto"/>
        <w:ind w:firstLine="709"/>
        <w:jc w:val="both"/>
        <w:outlineLvl w:val="1"/>
        <w:rPr>
          <w:rFonts w:ascii="Times New Roman" w:hAnsi="Times New Roman"/>
          <w:sz w:val="24"/>
          <w:szCs w:val="24"/>
        </w:rPr>
      </w:pPr>
      <w:r w:rsidRPr="004027A1">
        <w:rPr>
          <w:rFonts w:ascii="Times New Roman" w:eastAsia="Calibri" w:hAnsi="Times New Roman"/>
          <w:sz w:val="24"/>
          <w:szCs w:val="24"/>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4027A1">
        <w:rPr>
          <w:rFonts w:ascii="Times New Roman" w:eastAsia="Calibri" w:hAnsi="Times New Roman"/>
          <w:sz w:val="24"/>
          <w:szCs w:val="24"/>
          <w:lang w:eastAsia="en-US"/>
        </w:rPr>
        <w:t>ые</w:t>
      </w:r>
      <w:proofErr w:type="spellEnd"/>
      <w:r w:rsidRPr="004027A1">
        <w:rPr>
          <w:rFonts w:ascii="Times New Roman" w:eastAsia="Calibri" w:hAnsi="Times New Roman"/>
          <w:sz w:val="24"/>
          <w:szCs w:val="24"/>
          <w:lang w:eastAsia="en-US"/>
        </w:rPr>
        <w:t>) полномочиями по рассмотрению жалоб, незамедлительно направляет (ют) имеющиеся материалы в органы прокуратуры</w:t>
      </w:r>
      <w:r w:rsidRPr="004027A1">
        <w:rPr>
          <w:rFonts w:ascii="Times New Roman" w:hAnsi="Times New Roman"/>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BB7CD2" w:rsidRPr="004027A1" w:rsidRDefault="00BB7CD2" w:rsidP="00226FB1">
      <w:pPr>
        <w:adjustRightInd w:val="0"/>
        <w:spacing w:after="0" w:line="240" w:lineRule="auto"/>
        <w:ind w:firstLine="709"/>
        <w:jc w:val="both"/>
        <w:outlineLvl w:val="1"/>
        <w:rPr>
          <w:rFonts w:ascii="Times New Roman" w:hAnsi="Times New Roman"/>
          <w:sz w:val="24"/>
          <w:szCs w:val="24"/>
        </w:rPr>
      </w:pPr>
    </w:p>
    <w:p w:rsidR="00BB7CD2" w:rsidRPr="004027A1" w:rsidRDefault="00BB7CD2" w:rsidP="00226FB1">
      <w:pPr>
        <w:adjustRightInd w:val="0"/>
        <w:spacing w:after="0" w:line="240" w:lineRule="auto"/>
        <w:ind w:firstLine="709"/>
        <w:jc w:val="both"/>
        <w:outlineLvl w:val="1"/>
        <w:rPr>
          <w:rFonts w:ascii="Times New Roman" w:hAnsi="Times New Roman"/>
          <w:sz w:val="24"/>
          <w:szCs w:val="24"/>
        </w:rPr>
      </w:pPr>
    </w:p>
    <w:p w:rsidR="00BB7CD2" w:rsidRPr="004027A1" w:rsidRDefault="00BB7CD2" w:rsidP="00226FB1">
      <w:pPr>
        <w:adjustRightInd w:val="0"/>
        <w:spacing w:after="0" w:line="240" w:lineRule="auto"/>
        <w:ind w:firstLine="709"/>
        <w:jc w:val="both"/>
        <w:outlineLvl w:val="1"/>
        <w:rPr>
          <w:rFonts w:ascii="Times New Roman" w:hAnsi="Times New Roman"/>
          <w:sz w:val="24"/>
          <w:szCs w:val="24"/>
        </w:rPr>
      </w:pPr>
    </w:p>
    <w:p w:rsidR="00BB7CD2" w:rsidRPr="004027A1" w:rsidRDefault="00BB7CD2" w:rsidP="00226FB1">
      <w:pPr>
        <w:adjustRightInd w:val="0"/>
        <w:spacing w:after="0" w:line="240" w:lineRule="auto"/>
        <w:ind w:firstLine="709"/>
        <w:jc w:val="both"/>
        <w:outlineLvl w:val="1"/>
        <w:rPr>
          <w:rFonts w:ascii="Times New Roman" w:hAnsi="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4027A1" w:rsidRDefault="004027A1" w:rsidP="00C7350F">
      <w:pPr>
        <w:pStyle w:val="ConsPlusNormal"/>
        <w:ind w:left="4536" w:firstLine="0"/>
        <w:jc w:val="center"/>
        <w:outlineLvl w:val="1"/>
        <w:rPr>
          <w:rFonts w:ascii="Times New Roman" w:hAnsi="Times New Roman" w:cs="Times New Roman"/>
          <w:sz w:val="24"/>
          <w:szCs w:val="24"/>
        </w:rPr>
      </w:pPr>
    </w:p>
    <w:p w:rsidR="00226FB1" w:rsidRPr="004027A1" w:rsidRDefault="003C4D26" w:rsidP="00C7350F">
      <w:pPr>
        <w:pStyle w:val="ConsPlusNormal"/>
        <w:ind w:left="4536" w:firstLine="0"/>
        <w:jc w:val="center"/>
        <w:outlineLvl w:val="1"/>
        <w:rPr>
          <w:rFonts w:ascii="Times New Roman" w:hAnsi="Times New Roman" w:cs="Times New Roman"/>
          <w:sz w:val="24"/>
          <w:szCs w:val="24"/>
        </w:rPr>
      </w:pPr>
      <w:r w:rsidRPr="004027A1">
        <w:rPr>
          <w:rFonts w:ascii="Times New Roman" w:hAnsi="Times New Roman" w:cs="Times New Roman"/>
          <w:sz w:val="24"/>
          <w:szCs w:val="24"/>
        </w:rPr>
        <w:lastRenderedPageBreak/>
        <w:t>П</w:t>
      </w:r>
      <w:r w:rsidR="00226FB1" w:rsidRPr="004027A1">
        <w:rPr>
          <w:rFonts w:ascii="Times New Roman" w:hAnsi="Times New Roman" w:cs="Times New Roman"/>
          <w:sz w:val="24"/>
          <w:szCs w:val="24"/>
        </w:rPr>
        <w:t>ри</w:t>
      </w:r>
      <w:bookmarkStart w:id="0" w:name="_GoBack"/>
      <w:bookmarkEnd w:id="0"/>
      <w:r w:rsidR="00226FB1" w:rsidRPr="004027A1">
        <w:rPr>
          <w:rFonts w:ascii="Times New Roman" w:hAnsi="Times New Roman" w:cs="Times New Roman"/>
          <w:sz w:val="24"/>
          <w:szCs w:val="24"/>
        </w:rPr>
        <w:t>ложение</w:t>
      </w:r>
    </w:p>
    <w:p w:rsidR="00226FB1" w:rsidRPr="004027A1" w:rsidRDefault="00226FB1" w:rsidP="00C7350F">
      <w:pPr>
        <w:pStyle w:val="ConsPlusNormal"/>
        <w:ind w:left="4536" w:firstLine="0"/>
        <w:jc w:val="center"/>
        <w:rPr>
          <w:rFonts w:ascii="Times New Roman" w:hAnsi="Times New Roman" w:cs="Times New Roman"/>
          <w:sz w:val="24"/>
          <w:szCs w:val="24"/>
        </w:rPr>
      </w:pPr>
      <w:proofErr w:type="gramStart"/>
      <w:r w:rsidRPr="004027A1">
        <w:rPr>
          <w:rFonts w:ascii="Times New Roman" w:hAnsi="Times New Roman" w:cs="Times New Roman"/>
          <w:sz w:val="24"/>
          <w:szCs w:val="24"/>
        </w:rPr>
        <w:t>к</w:t>
      </w:r>
      <w:proofErr w:type="gramEnd"/>
      <w:r w:rsidRPr="004027A1">
        <w:rPr>
          <w:rFonts w:ascii="Times New Roman" w:hAnsi="Times New Roman" w:cs="Times New Roman"/>
          <w:sz w:val="24"/>
          <w:szCs w:val="24"/>
        </w:rPr>
        <w:t xml:space="preserve"> административному регламенту</w:t>
      </w:r>
    </w:p>
    <w:p w:rsidR="00226FB1" w:rsidRPr="004027A1" w:rsidRDefault="00226FB1" w:rsidP="00C7350F">
      <w:pPr>
        <w:pStyle w:val="ConsPlusNormal"/>
        <w:ind w:left="4536" w:firstLine="0"/>
        <w:jc w:val="center"/>
        <w:rPr>
          <w:rFonts w:ascii="Times New Roman" w:hAnsi="Times New Roman" w:cs="Times New Roman"/>
          <w:sz w:val="24"/>
          <w:szCs w:val="24"/>
        </w:rPr>
      </w:pPr>
      <w:proofErr w:type="gramStart"/>
      <w:r w:rsidRPr="004027A1">
        <w:rPr>
          <w:rFonts w:ascii="Times New Roman" w:hAnsi="Times New Roman" w:cs="Times New Roman"/>
          <w:sz w:val="24"/>
          <w:szCs w:val="24"/>
        </w:rPr>
        <w:t>предоставления</w:t>
      </w:r>
      <w:proofErr w:type="gramEnd"/>
      <w:r w:rsidRPr="004027A1">
        <w:rPr>
          <w:rFonts w:ascii="Times New Roman" w:hAnsi="Times New Roman" w:cs="Times New Roman"/>
          <w:sz w:val="24"/>
          <w:szCs w:val="24"/>
        </w:rPr>
        <w:t xml:space="preserve"> </w:t>
      </w:r>
      <w:r w:rsidR="00D818C8" w:rsidRPr="004027A1">
        <w:rPr>
          <w:rFonts w:ascii="Times New Roman" w:hAnsi="Times New Roman"/>
          <w:sz w:val="24"/>
          <w:szCs w:val="24"/>
        </w:rPr>
        <w:t xml:space="preserve">администрацией </w:t>
      </w:r>
      <w:proofErr w:type="spellStart"/>
      <w:r w:rsidR="00D818C8" w:rsidRPr="004027A1">
        <w:rPr>
          <w:rFonts w:ascii="Times New Roman" w:hAnsi="Times New Roman"/>
          <w:sz w:val="24"/>
          <w:szCs w:val="24"/>
        </w:rPr>
        <w:t>Середняковского</w:t>
      </w:r>
      <w:proofErr w:type="spellEnd"/>
      <w:r w:rsidR="00D818C8" w:rsidRPr="004027A1">
        <w:rPr>
          <w:rFonts w:ascii="Times New Roman" w:hAnsi="Times New Roman"/>
          <w:sz w:val="24"/>
          <w:szCs w:val="24"/>
        </w:rPr>
        <w:t xml:space="preserve"> сельского поселения </w:t>
      </w:r>
      <w:r w:rsidRPr="004027A1">
        <w:rPr>
          <w:rFonts w:ascii="Times New Roman" w:hAnsi="Times New Roman" w:cs="Times New Roman"/>
          <w:sz w:val="24"/>
          <w:szCs w:val="24"/>
        </w:rPr>
        <w:t>муниципальной услуги</w:t>
      </w:r>
    </w:p>
    <w:p w:rsidR="00226FB1" w:rsidRPr="004027A1" w:rsidRDefault="00226FB1" w:rsidP="00C7350F">
      <w:pPr>
        <w:pStyle w:val="ConsPlusNormal"/>
        <w:ind w:left="4536" w:firstLine="0"/>
        <w:jc w:val="center"/>
        <w:rPr>
          <w:rFonts w:ascii="Times New Roman" w:hAnsi="Times New Roman" w:cs="Times New Roman"/>
          <w:sz w:val="24"/>
          <w:szCs w:val="24"/>
        </w:rPr>
      </w:pPr>
      <w:proofErr w:type="gramStart"/>
      <w:r w:rsidRPr="004027A1">
        <w:rPr>
          <w:rFonts w:ascii="Times New Roman" w:hAnsi="Times New Roman" w:cs="Times New Roman"/>
          <w:sz w:val="24"/>
          <w:szCs w:val="24"/>
        </w:rPr>
        <w:t>по</w:t>
      </w:r>
      <w:proofErr w:type="gramEnd"/>
      <w:r w:rsidRPr="004027A1">
        <w:rPr>
          <w:rFonts w:ascii="Times New Roman" w:hAnsi="Times New Roman" w:cs="Times New Roman"/>
          <w:sz w:val="24"/>
          <w:szCs w:val="24"/>
        </w:rPr>
        <w:t xml:space="preserve"> предоставлению информации</w:t>
      </w:r>
    </w:p>
    <w:p w:rsidR="00226FB1" w:rsidRPr="004027A1" w:rsidRDefault="00226FB1" w:rsidP="00C7350F">
      <w:pPr>
        <w:pStyle w:val="ConsPlusNormal"/>
        <w:ind w:left="4536" w:firstLine="0"/>
        <w:jc w:val="center"/>
        <w:rPr>
          <w:rFonts w:ascii="Times New Roman" w:hAnsi="Times New Roman"/>
          <w:sz w:val="24"/>
          <w:szCs w:val="24"/>
        </w:rPr>
      </w:pPr>
      <w:proofErr w:type="gramStart"/>
      <w:r w:rsidRPr="004027A1">
        <w:rPr>
          <w:rFonts w:ascii="Times New Roman" w:hAnsi="Times New Roman" w:cs="Times New Roman"/>
          <w:sz w:val="24"/>
          <w:szCs w:val="24"/>
        </w:rPr>
        <w:t>об</w:t>
      </w:r>
      <w:proofErr w:type="gramEnd"/>
      <w:r w:rsidRPr="004027A1">
        <w:rPr>
          <w:rFonts w:ascii="Times New Roman" w:hAnsi="Times New Roman" w:cs="Times New Roman"/>
          <w:sz w:val="24"/>
          <w:szCs w:val="24"/>
        </w:rPr>
        <w:t xml:space="preserve"> очередности </w:t>
      </w:r>
      <w:r w:rsidRPr="004027A1">
        <w:rPr>
          <w:rFonts w:ascii="Times New Roman" w:hAnsi="Times New Roman"/>
          <w:sz w:val="24"/>
          <w:szCs w:val="24"/>
        </w:rPr>
        <w:t>предоставления</w:t>
      </w:r>
    </w:p>
    <w:p w:rsidR="00226FB1" w:rsidRPr="004027A1" w:rsidRDefault="00226FB1" w:rsidP="00C7350F">
      <w:pPr>
        <w:pStyle w:val="ConsPlusNormal"/>
        <w:ind w:left="4536" w:firstLine="0"/>
        <w:jc w:val="center"/>
        <w:rPr>
          <w:rFonts w:ascii="Times New Roman" w:hAnsi="Times New Roman" w:cs="Times New Roman"/>
          <w:sz w:val="24"/>
          <w:szCs w:val="24"/>
        </w:rPr>
      </w:pPr>
      <w:proofErr w:type="gramStart"/>
      <w:r w:rsidRPr="004027A1">
        <w:rPr>
          <w:rFonts w:ascii="Times New Roman" w:hAnsi="Times New Roman"/>
          <w:sz w:val="24"/>
          <w:szCs w:val="24"/>
        </w:rPr>
        <w:t>жилых</w:t>
      </w:r>
      <w:proofErr w:type="gramEnd"/>
      <w:r w:rsidRPr="004027A1">
        <w:rPr>
          <w:rFonts w:ascii="Times New Roman" w:hAnsi="Times New Roman"/>
          <w:sz w:val="24"/>
          <w:szCs w:val="24"/>
        </w:rPr>
        <w:t xml:space="preserve"> помещений</w:t>
      </w:r>
      <w:r w:rsidR="00126F78" w:rsidRPr="004027A1">
        <w:rPr>
          <w:rFonts w:ascii="Times New Roman" w:hAnsi="Times New Roman"/>
          <w:sz w:val="24"/>
          <w:szCs w:val="24"/>
        </w:rPr>
        <w:t xml:space="preserve"> </w:t>
      </w:r>
      <w:r w:rsidRPr="004027A1">
        <w:rPr>
          <w:rFonts w:ascii="Times New Roman" w:hAnsi="Times New Roman"/>
          <w:sz w:val="24"/>
          <w:szCs w:val="24"/>
        </w:rPr>
        <w:t>на условиях договора социального найма</w:t>
      </w:r>
    </w:p>
    <w:p w:rsidR="00226FB1" w:rsidRPr="004027A1" w:rsidRDefault="00226FB1" w:rsidP="00226FB1">
      <w:pPr>
        <w:widowControl w:val="0"/>
        <w:autoSpaceDE w:val="0"/>
        <w:autoSpaceDN w:val="0"/>
        <w:adjustRightInd w:val="0"/>
        <w:spacing w:after="0" w:line="240" w:lineRule="auto"/>
        <w:ind w:firstLine="709"/>
        <w:jc w:val="right"/>
        <w:rPr>
          <w:rFonts w:ascii="Times New Roman" w:hAnsi="Times New Roman"/>
          <w:sz w:val="24"/>
          <w:szCs w:val="24"/>
        </w:rPr>
      </w:pPr>
      <w:bookmarkStart w:id="1" w:name="Par516"/>
      <w:bookmarkEnd w:id="1"/>
    </w:p>
    <w:p w:rsidR="00226FB1" w:rsidRPr="004027A1" w:rsidRDefault="00226FB1" w:rsidP="00226FB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ФОРМА</w:t>
      </w:r>
    </w:p>
    <w:p w:rsidR="00226FB1" w:rsidRPr="004027A1" w:rsidRDefault="00226FB1" w:rsidP="00226FB1">
      <w:pPr>
        <w:widowControl w:val="0"/>
        <w:autoSpaceDE w:val="0"/>
        <w:autoSpaceDN w:val="0"/>
        <w:adjustRightInd w:val="0"/>
        <w:spacing w:after="0" w:line="240" w:lineRule="auto"/>
        <w:ind w:firstLine="709"/>
        <w:jc w:val="right"/>
        <w:rPr>
          <w:rFonts w:ascii="Times New Roman" w:hAnsi="Times New Roman"/>
          <w:sz w:val="24"/>
          <w:szCs w:val="24"/>
        </w:rPr>
      </w:pPr>
    </w:p>
    <w:p w:rsidR="00BB7CD2"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bookmarkStart w:id="2" w:name="Par424"/>
      <w:bookmarkEnd w:id="2"/>
      <w:r w:rsidRPr="004027A1">
        <w:rPr>
          <w:rFonts w:ascii="Times New Roman" w:hAnsi="Times New Roman"/>
          <w:sz w:val="24"/>
          <w:szCs w:val="24"/>
        </w:rPr>
        <w:t xml:space="preserve">Главе </w:t>
      </w:r>
      <w:proofErr w:type="spellStart"/>
      <w:r w:rsidRPr="004027A1">
        <w:rPr>
          <w:rFonts w:ascii="Times New Roman" w:hAnsi="Times New Roman"/>
          <w:sz w:val="24"/>
          <w:szCs w:val="24"/>
        </w:rPr>
        <w:t>Середняковского</w:t>
      </w:r>
      <w:proofErr w:type="spellEnd"/>
      <w:r w:rsidRPr="004027A1">
        <w:rPr>
          <w:rFonts w:ascii="Times New Roman" w:hAnsi="Times New Roman"/>
          <w:sz w:val="24"/>
          <w:szCs w:val="24"/>
        </w:rPr>
        <w:t xml:space="preserve"> сельского поселения</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r w:rsidR="004027A1">
        <w:rPr>
          <w:rFonts w:ascii="Times New Roman" w:hAnsi="Times New Roman"/>
          <w:sz w:val="24"/>
          <w:szCs w:val="24"/>
        </w:rPr>
        <w:t xml:space="preserve">                      </w:t>
      </w:r>
      <w:r w:rsidRPr="004027A1">
        <w:rPr>
          <w:rFonts w:ascii="Times New Roman" w:hAnsi="Times New Roman"/>
          <w:sz w:val="24"/>
          <w:szCs w:val="24"/>
        </w:rPr>
        <w:t xml:space="preserve">   </w:t>
      </w:r>
      <w:proofErr w:type="gramStart"/>
      <w:r w:rsidR="004027A1">
        <w:rPr>
          <w:rFonts w:ascii="Times New Roman" w:hAnsi="Times New Roman"/>
          <w:sz w:val="24"/>
          <w:szCs w:val="24"/>
        </w:rPr>
        <w:t>от</w:t>
      </w:r>
      <w:proofErr w:type="gramEnd"/>
      <w:r w:rsidR="004027A1">
        <w:rPr>
          <w:rFonts w:ascii="Times New Roman" w:hAnsi="Times New Roman"/>
          <w:sz w:val="24"/>
          <w:szCs w:val="24"/>
        </w:rPr>
        <w:t xml:space="preserve"> _________</w:t>
      </w:r>
      <w:r w:rsidR="00226FB1" w:rsidRPr="004027A1">
        <w:rPr>
          <w:rFonts w:ascii="Times New Roman" w:hAnsi="Times New Roman"/>
          <w:sz w:val="24"/>
          <w:szCs w:val="24"/>
        </w:rPr>
        <w:t>____</w:t>
      </w:r>
      <w:r w:rsidR="004027A1">
        <w:rPr>
          <w:rFonts w:ascii="Times New Roman" w:hAnsi="Times New Roman"/>
          <w:sz w:val="24"/>
          <w:szCs w:val="24"/>
        </w:rPr>
        <w:t>____</w:t>
      </w:r>
      <w:r w:rsidRPr="004027A1">
        <w:rPr>
          <w:rFonts w:ascii="Times New Roman" w:hAnsi="Times New Roman"/>
          <w:sz w:val="24"/>
          <w:szCs w:val="24"/>
        </w:rPr>
        <w:t>__</w:t>
      </w:r>
      <w:r w:rsidR="00226FB1" w:rsidRPr="004027A1">
        <w:rPr>
          <w:rFonts w:ascii="Times New Roman" w:hAnsi="Times New Roman"/>
          <w:sz w:val="24"/>
          <w:szCs w:val="24"/>
        </w:rPr>
        <w:t>_________________</w:t>
      </w:r>
    </w:p>
    <w:p w:rsidR="00226FB1" w:rsidRPr="004027A1" w:rsidRDefault="000061C5"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r w:rsidR="00226FB1" w:rsidRPr="004027A1">
        <w:rPr>
          <w:rFonts w:ascii="Times New Roman" w:hAnsi="Times New Roman"/>
          <w:sz w:val="24"/>
          <w:szCs w:val="24"/>
        </w:rPr>
        <w:t>(Ф.И.О. полностью)</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r w:rsidR="004027A1">
        <w:rPr>
          <w:rFonts w:ascii="Times New Roman" w:hAnsi="Times New Roman"/>
          <w:sz w:val="24"/>
          <w:szCs w:val="24"/>
        </w:rPr>
        <w:t xml:space="preserve"> </w:t>
      </w:r>
      <w:proofErr w:type="gramStart"/>
      <w:r w:rsidR="00226FB1" w:rsidRPr="004027A1">
        <w:rPr>
          <w:rFonts w:ascii="Times New Roman" w:hAnsi="Times New Roman"/>
          <w:sz w:val="24"/>
          <w:szCs w:val="24"/>
        </w:rPr>
        <w:t>проживающего</w:t>
      </w:r>
      <w:proofErr w:type="gramEnd"/>
      <w:r w:rsidR="00226FB1" w:rsidRPr="004027A1">
        <w:rPr>
          <w:rFonts w:ascii="Times New Roman" w:hAnsi="Times New Roman"/>
          <w:sz w:val="24"/>
          <w:szCs w:val="24"/>
        </w:rPr>
        <w:t xml:space="preserve"> по адресу: ____</w:t>
      </w:r>
      <w:r w:rsidRPr="004027A1">
        <w:rPr>
          <w:rFonts w:ascii="Times New Roman" w:hAnsi="Times New Roman"/>
          <w:sz w:val="24"/>
          <w:szCs w:val="24"/>
        </w:rPr>
        <w:t>_</w:t>
      </w:r>
      <w:r w:rsidR="004027A1">
        <w:rPr>
          <w:rFonts w:ascii="Times New Roman" w:hAnsi="Times New Roman"/>
          <w:sz w:val="24"/>
          <w:szCs w:val="24"/>
        </w:rPr>
        <w:t>__</w:t>
      </w:r>
      <w:r w:rsidRPr="004027A1">
        <w:rPr>
          <w:rFonts w:ascii="Times New Roman" w:hAnsi="Times New Roman"/>
          <w:sz w:val="24"/>
          <w:szCs w:val="24"/>
        </w:rPr>
        <w:t>__</w:t>
      </w:r>
      <w:r w:rsidR="00226FB1" w:rsidRPr="004027A1">
        <w:rPr>
          <w:rFonts w:ascii="Times New Roman" w:hAnsi="Times New Roman"/>
          <w:sz w:val="24"/>
          <w:szCs w:val="24"/>
        </w:rPr>
        <w:t>_______</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__</w:t>
      </w:r>
      <w:r w:rsidR="00226FB1" w:rsidRPr="004027A1">
        <w:rPr>
          <w:rFonts w:ascii="Times New Roman" w:hAnsi="Times New Roman"/>
          <w:sz w:val="24"/>
          <w:szCs w:val="24"/>
        </w:rPr>
        <w:t>_____________________</w:t>
      </w:r>
      <w:r w:rsidR="004027A1">
        <w:rPr>
          <w:rFonts w:ascii="Times New Roman" w:hAnsi="Times New Roman"/>
          <w:sz w:val="24"/>
          <w:szCs w:val="24"/>
        </w:rPr>
        <w:t>___</w:t>
      </w:r>
      <w:r w:rsidR="00226FB1" w:rsidRPr="004027A1">
        <w:rPr>
          <w:rFonts w:ascii="Times New Roman" w:hAnsi="Times New Roman"/>
          <w:sz w:val="24"/>
          <w:szCs w:val="24"/>
        </w:rPr>
        <w:t>____________</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proofErr w:type="gramStart"/>
      <w:r w:rsidR="00226FB1" w:rsidRPr="004027A1">
        <w:rPr>
          <w:rFonts w:ascii="Times New Roman" w:hAnsi="Times New Roman"/>
          <w:sz w:val="24"/>
          <w:szCs w:val="24"/>
        </w:rPr>
        <w:t>документ</w:t>
      </w:r>
      <w:proofErr w:type="gramEnd"/>
      <w:r w:rsidR="00226FB1" w:rsidRPr="004027A1">
        <w:rPr>
          <w:rFonts w:ascii="Times New Roman" w:hAnsi="Times New Roman"/>
          <w:sz w:val="24"/>
          <w:szCs w:val="24"/>
        </w:rPr>
        <w:t>, удостоверяющий личность:</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__</w:t>
      </w:r>
      <w:r w:rsidR="00226FB1" w:rsidRPr="004027A1">
        <w:rPr>
          <w:rFonts w:ascii="Times New Roman" w:hAnsi="Times New Roman"/>
          <w:sz w:val="24"/>
          <w:szCs w:val="24"/>
        </w:rPr>
        <w:t>__________________</w:t>
      </w:r>
      <w:r w:rsidR="004027A1">
        <w:rPr>
          <w:rFonts w:ascii="Times New Roman" w:hAnsi="Times New Roman"/>
          <w:sz w:val="24"/>
          <w:szCs w:val="24"/>
        </w:rPr>
        <w:t>_</w:t>
      </w:r>
      <w:r w:rsidR="00226FB1" w:rsidRPr="004027A1">
        <w:rPr>
          <w:rFonts w:ascii="Times New Roman" w:hAnsi="Times New Roman"/>
          <w:sz w:val="24"/>
          <w:szCs w:val="24"/>
        </w:rPr>
        <w:t>___________</w:t>
      </w:r>
      <w:r w:rsidRPr="004027A1">
        <w:rPr>
          <w:rFonts w:ascii="Times New Roman" w:hAnsi="Times New Roman"/>
          <w:sz w:val="24"/>
          <w:szCs w:val="24"/>
        </w:rPr>
        <w:t>_</w:t>
      </w:r>
      <w:r w:rsidR="00226FB1" w:rsidRPr="004027A1">
        <w:rPr>
          <w:rFonts w:ascii="Times New Roman" w:hAnsi="Times New Roman"/>
          <w:sz w:val="24"/>
          <w:szCs w:val="24"/>
        </w:rPr>
        <w:t>_____</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proofErr w:type="gramStart"/>
      <w:r w:rsidR="00226FB1" w:rsidRPr="004027A1">
        <w:rPr>
          <w:rFonts w:ascii="Times New Roman" w:hAnsi="Times New Roman"/>
          <w:sz w:val="24"/>
          <w:szCs w:val="24"/>
        </w:rPr>
        <w:t>действующего</w:t>
      </w:r>
      <w:proofErr w:type="gramEnd"/>
      <w:r w:rsidR="00226FB1" w:rsidRPr="004027A1">
        <w:rPr>
          <w:rFonts w:ascii="Times New Roman" w:hAnsi="Times New Roman"/>
          <w:sz w:val="24"/>
          <w:szCs w:val="24"/>
        </w:rPr>
        <w:t xml:space="preserve"> в интересах __</w:t>
      </w:r>
      <w:r w:rsidR="004027A1">
        <w:rPr>
          <w:rFonts w:ascii="Times New Roman" w:hAnsi="Times New Roman"/>
          <w:sz w:val="24"/>
          <w:szCs w:val="24"/>
        </w:rPr>
        <w:t>_</w:t>
      </w:r>
      <w:r w:rsidR="00226FB1" w:rsidRPr="004027A1">
        <w:rPr>
          <w:rFonts w:ascii="Times New Roman" w:hAnsi="Times New Roman"/>
          <w:sz w:val="24"/>
          <w:szCs w:val="24"/>
        </w:rPr>
        <w:t>_____</w:t>
      </w:r>
      <w:r w:rsidRPr="004027A1">
        <w:rPr>
          <w:rFonts w:ascii="Times New Roman" w:hAnsi="Times New Roman"/>
          <w:sz w:val="24"/>
          <w:szCs w:val="24"/>
        </w:rPr>
        <w:t>____</w:t>
      </w:r>
      <w:r w:rsidR="00226FB1" w:rsidRPr="004027A1">
        <w:rPr>
          <w:rFonts w:ascii="Times New Roman" w:hAnsi="Times New Roman"/>
          <w:sz w:val="24"/>
          <w:szCs w:val="24"/>
        </w:rPr>
        <w:t>___</w:t>
      </w:r>
    </w:p>
    <w:p w:rsidR="00226FB1" w:rsidRPr="004027A1" w:rsidRDefault="00226FB1"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_________</w:t>
      </w:r>
      <w:r w:rsidR="00BB7CD2" w:rsidRPr="004027A1">
        <w:rPr>
          <w:rFonts w:ascii="Times New Roman" w:hAnsi="Times New Roman"/>
          <w:sz w:val="24"/>
          <w:szCs w:val="24"/>
        </w:rPr>
        <w:t>_____</w:t>
      </w:r>
      <w:r w:rsidRPr="004027A1">
        <w:rPr>
          <w:rFonts w:ascii="Times New Roman" w:hAnsi="Times New Roman"/>
          <w:sz w:val="24"/>
          <w:szCs w:val="24"/>
        </w:rPr>
        <w:t>________________________</w:t>
      </w:r>
    </w:p>
    <w:p w:rsidR="00226FB1" w:rsidRPr="004027A1" w:rsidRDefault="00226FB1" w:rsidP="004027A1">
      <w:pPr>
        <w:widowControl w:val="0"/>
        <w:autoSpaceDE w:val="0"/>
        <w:autoSpaceDN w:val="0"/>
        <w:adjustRightInd w:val="0"/>
        <w:spacing w:after="0" w:line="240" w:lineRule="auto"/>
        <w:ind w:firstLine="709"/>
        <w:jc w:val="right"/>
        <w:rPr>
          <w:rFonts w:ascii="Times New Roman" w:hAnsi="Times New Roman"/>
          <w:sz w:val="24"/>
          <w:szCs w:val="24"/>
        </w:rPr>
      </w:pPr>
      <w:proofErr w:type="gramStart"/>
      <w:r w:rsidRPr="004027A1">
        <w:rPr>
          <w:rFonts w:ascii="Times New Roman" w:hAnsi="Times New Roman"/>
          <w:sz w:val="24"/>
          <w:szCs w:val="24"/>
        </w:rPr>
        <w:t>на</w:t>
      </w:r>
      <w:proofErr w:type="gramEnd"/>
      <w:r w:rsidRPr="004027A1">
        <w:rPr>
          <w:rFonts w:ascii="Times New Roman" w:hAnsi="Times New Roman"/>
          <w:sz w:val="24"/>
          <w:szCs w:val="24"/>
        </w:rPr>
        <w:t xml:space="preserve"> основании ____</w:t>
      </w:r>
      <w:r w:rsidR="00BB7CD2" w:rsidRPr="004027A1">
        <w:rPr>
          <w:rFonts w:ascii="Times New Roman" w:hAnsi="Times New Roman"/>
          <w:sz w:val="24"/>
          <w:szCs w:val="24"/>
        </w:rPr>
        <w:t>_____</w:t>
      </w:r>
      <w:r w:rsidRPr="004027A1">
        <w:rPr>
          <w:rFonts w:ascii="Times New Roman" w:hAnsi="Times New Roman"/>
          <w:sz w:val="24"/>
          <w:szCs w:val="24"/>
        </w:rPr>
        <w:t>_________________</w:t>
      </w:r>
    </w:p>
    <w:p w:rsidR="00226FB1" w:rsidRPr="004027A1" w:rsidRDefault="00226FB1"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_______________</w:t>
      </w:r>
      <w:r w:rsidR="00BB7CD2" w:rsidRPr="004027A1">
        <w:rPr>
          <w:rFonts w:ascii="Times New Roman" w:hAnsi="Times New Roman"/>
          <w:sz w:val="24"/>
          <w:szCs w:val="24"/>
        </w:rPr>
        <w:t>_____</w:t>
      </w:r>
      <w:r w:rsidRPr="004027A1">
        <w:rPr>
          <w:rFonts w:ascii="Times New Roman" w:hAnsi="Times New Roman"/>
          <w:sz w:val="24"/>
          <w:szCs w:val="24"/>
        </w:rPr>
        <w:t>__________________</w:t>
      </w:r>
    </w:p>
    <w:p w:rsidR="00226FB1" w:rsidRPr="004027A1" w:rsidRDefault="00226FB1" w:rsidP="004027A1">
      <w:pPr>
        <w:widowControl w:val="0"/>
        <w:autoSpaceDE w:val="0"/>
        <w:autoSpaceDN w:val="0"/>
        <w:adjustRightInd w:val="0"/>
        <w:spacing w:after="0" w:line="240" w:lineRule="auto"/>
        <w:ind w:firstLine="709"/>
        <w:jc w:val="right"/>
        <w:rPr>
          <w:rFonts w:ascii="Times New Roman" w:hAnsi="Times New Roman"/>
          <w:sz w:val="24"/>
          <w:szCs w:val="24"/>
        </w:rPr>
      </w:pPr>
      <w:proofErr w:type="gramStart"/>
      <w:r w:rsidRPr="004027A1">
        <w:rPr>
          <w:rFonts w:ascii="Times New Roman" w:hAnsi="Times New Roman"/>
          <w:sz w:val="24"/>
          <w:szCs w:val="24"/>
        </w:rPr>
        <w:t>контактный</w:t>
      </w:r>
      <w:proofErr w:type="gramEnd"/>
      <w:r w:rsidRPr="004027A1">
        <w:rPr>
          <w:rFonts w:ascii="Times New Roman" w:hAnsi="Times New Roman"/>
          <w:sz w:val="24"/>
          <w:szCs w:val="24"/>
        </w:rPr>
        <w:t xml:space="preserve"> телефон_________</w:t>
      </w:r>
      <w:r w:rsidR="00BB7CD2" w:rsidRPr="004027A1">
        <w:rPr>
          <w:rFonts w:ascii="Times New Roman" w:hAnsi="Times New Roman"/>
          <w:sz w:val="24"/>
          <w:szCs w:val="24"/>
        </w:rPr>
        <w:t>_____</w:t>
      </w:r>
      <w:r w:rsidRPr="004027A1">
        <w:rPr>
          <w:rFonts w:ascii="Times New Roman" w:hAnsi="Times New Roman"/>
          <w:sz w:val="24"/>
          <w:szCs w:val="24"/>
        </w:rPr>
        <w:t>_______</w:t>
      </w:r>
    </w:p>
    <w:p w:rsidR="00226FB1" w:rsidRPr="004027A1" w:rsidRDefault="00226FB1" w:rsidP="004027A1">
      <w:pPr>
        <w:widowControl w:val="0"/>
        <w:autoSpaceDE w:val="0"/>
        <w:autoSpaceDN w:val="0"/>
        <w:adjustRightInd w:val="0"/>
        <w:spacing w:after="0" w:line="240" w:lineRule="auto"/>
        <w:ind w:firstLine="709"/>
        <w:jc w:val="right"/>
        <w:rPr>
          <w:rFonts w:ascii="Times New Roman" w:hAnsi="Times New Roman"/>
          <w:sz w:val="24"/>
          <w:szCs w:val="24"/>
        </w:rPr>
      </w:pPr>
      <w:proofErr w:type="gramStart"/>
      <w:r w:rsidRPr="004027A1">
        <w:rPr>
          <w:rFonts w:ascii="Times New Roman" w:hAnsi="Times New Roman"/>
          <w:sz w:val="24"/>
          <w:szCs w:val="24"/>
        </w:rPr>
        <w:t>почтовый</w:t>
      </w:r>
      <w:proofErr w:type="gramEnd"/>
      <w:r w:rsidRPr="004027A1">
        <w:rPr>
          <w:rFonts w:ascii="Times New Roman" w:hAnsi="Times New Roman"/>
          <w:sz w:val="24"/>
          <w:szCs w:val="24"/>
        </w:rPr>
        <w:t xml:space="preserve"> адрес_____________</w:t>
      </w:r>
      <w:r w:rsidR="00BB7CD2" w:rsidRPr="004027A1">
        <w:rPr>
          <w:rFonts w:ascii="Times New Roman" w:hAnsi="Times New Roman"/>
          <w:sz w:val="24"/>
          <w:szCs w:val="24"/>
        </w:rPr>
        <w:t>______</w:t>
      </w:r>
      <w:r w:rsidRPr="004027A1">
        <w:rPr>
          <w:rFonts w:ascii="Times New Roman" w:hAnsi="Times New Roman"/>
          <w:sz w:val="24"/>
          <w:szCs w:val="24"/>
        </w:rPr>
        <w:t>______</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w:t>
      </w:r>
      <w:proofErr w:type="gramStart"/>
      <w:r w:rsidR="00226FB1" w:rsidRPr="004027A1">
        <w:rPr>
          <w:rFonts w:ascii="Times New Roman" w:hAnsi="Times New Roman"/>
          <w:sz w:val="24"/>
          <w:szCs w:val="24"/>
        </w:rPr>
        <w:t>адрес</w:t>
      </w:r>
      <w:proofErr w:type="gramEnd"/>
      <w:r w:rsidR="00226FB1" w:rsidRPr="004027A1">
        <w:rPr>
          <w:rFonts w:ascii="Times New Roman" w:hAnsi="Times New Roman"/>
          <w:sz w:val="24"/>
          <w:szCs w:val="24"/>
        </w:rPr>
        <w:t xml:space="preserve"> электронной почты (при наличии)</w:t>
      </w:r>
    </w:p>
    <w:p w:rsidR="00226FB1" w:rsidRPr="004027A1" w:rsidRDefault="00BB7CD2" w:rsidP="004027A1">
      <w:pPr>
        <w:widowControl w:val="0"/>
        <w:autoSpaceDE w:val="0"/>
        <w:autoSpaceDN w:val="0"/>
        <w:adjustRightInd w:val="0"/>
        <w:spacing w:after="0" w:line="240" w:lineRule="auto"/>
        <w:ind w:firstLine="709"/>
        <w:jc w:val="right"/>
        <w:rPr>
          <w:rFonts w:ascii="Times New Roman" w:hAnsi="Times New Roman"/>
          <w:sz w:val="24"/>
          <w:szCs w:val="24"/>
        </w:rPr>
      </w:pPr>
      <w:r w:rsidRPr="004027A1">
        <w:rPr>
          <w:rFonts w:ascii="Times New Roman" w:hAnsi="Times New Roman"/>
          <w:sz w:val="24"/>
          <w:szCs w:val="24"/>
        </w:rPr>
        <w:t xml:space="preserve">                                       ___</w:t>
      </w:r>
      <w:r w:rsidR="004027A1">
        <w:rPr>
          <w:rFonts w:ascii="Times New Roman" w:hAnsi="Times New Roman"/>
          <w:sz w:val="24"/>
          <w:szCs w:val="24"/>
        </w:rPr>
        <w:t>__</w:t>
      </w:r>
      <w:r w:rsidR="00226FB1" w:rsidRPr="004027A1">
        <w:rPr>
          <w:rFonts w:ascii="Times New Roman" w:hAnsi="Times New Roman"/>
          <w:sz w:val="24"/>
          <w:szCs w:val="24"/>
        </w:rPr>
        <w:t>_________________________________</w:t>
      </w:r>
    </w:p>
    <w:p w:rsidR="00226FB1" w:rsidRPr="004027A1" w:rsidRDefault="00226FB1" w:rsidP="00226FB1">
      <w:pPr>
        <w:widowControl w:val="0"/>
        <w:autoSpaceDE w:val="0"/>
        <w:autoSpaceDN w:val="0"/>
        <w:adjustRightInd w:val="0"/>
        <w:spacing w:after="0" w:line="240" w:lineRule="auto"/>
        <w:ind w:firstLine="709"/>
        <w:jc w:val="center"/>
        <w:rPr>
          <w:rFonts w:ascii="Times New Roman" w:hAnsi="Times New Roman"/>
          <w:sz w:val="24"/>
          <w:szCs w:val="24"/>
        </w:rPr>
      </w:pPr>
    </w:p>
    <w:p w:rsidR="00226FB1" w:rsidRPr="004027A1" w:rsidRDefault="00226FB1" w:rsidP="00226FB1">
      <w:pPr>
        <w:widowControl w:val="0"/>
        <w:autoSpaceDE w:val="0"/>
        <w:autoSpaceDN w:val="0"/>
        <w:adjustRightInd w:val="0"/>
        <w:spacing w:after="0" w:line="240" w:lineRule="auto"/>
        <w:ind w:firstLine="709"/>
        <w:jc w:val="center"/>
        <w:rPr>
          <w:rFonts w:ascii="Times New Roman" w:hAnsi="Times New Roman"/>
          <w:sz w:val="24"/>
          <w:szCs w:val="24"/>
        </w:rPr>
      </w:pPr>
    </w:p>
    <w:p w:rsidR="00226FB1" w:rsidRPr="004027A1" w:rsidRDefault="00226FB1" w:rsidP="00226FB1">
      <w:pPr>
        <w:widowControl w:val="0"/>
        <w:autoSpaceDE w:val="0"/>
        <w:autoSpaceDN w:val="0"/>
        <w:adjustRightInd w:val="0"/>
        <w:spacing w:after="0" w:line="240" w:lineRule="auto"/>
        <w:jc w:val="center"/>
        <w:rPr>
          <w:rFonts w:ascii="Times New Roman" w:hAnsi="Times New Roman"/>
          <w:b/>
          <w:sz w:val="24"/>
          <w:szCs w:val="24"/>
        </w:rPr>
      </w:pPr>
      <w:r w:rsidRPr="004027A1">
        <w:rPr>
          <w:rFonts w:ascii="Times New Roman" w:hAnsi="Times New Roman"/>
          <w:b/>
          <w:sz w:val="24"/>
          <w:szCs w:val="24"/>
        </w:rPr>
        <w:t>ЗАПРОС</w:t>
      </w:r>
    </w:p>
    <w:p w:rsidR="00226FB1" w:rsidRPr="004027A1" w:rsidRDefault="00226FB1" w:rsidP="00226FB1">
      <w:pPr>
        <w:widowControl w:val="0"/>
        <w:autoSpaceDE w:val="0"/>
        <w:autoSpaceDN w:val="0"/>
        <w:adjustRightInd w:val="0"/>
        <w:spacing w:after="0" w:line="240" w:lineRule="auto"/>
        <w:jc w:val="center"/>
        <w:rPr>
          <w:rFonts w:ascii="Times New Roman" w:hAnsi="Times New Roman"/>
          <w:b/>
          <w:sz w:val="24"/>
          <w:szCs w:val="24"/>
        </w:rPr>
      </w:pPr>
      <w:proofErr w:type="gramStart"/>
      <w:r w:rsidRPr="004027A1">
        <w:rPr>
          <w:rFonts w:ascii="Times New Roman" w:hAnsi="Times New Roman"/>
          <w:b/>
          <w:sz w:val="24"/>
          <w:szCs w:val="24"/>
        </w:rPr>
        <w:t>о</w:t>
      </w:r>
      <w:proofErr w:type="gramEnd"/>
      <w:r w:rsidRPr="004027A1">
        <w:rPr>
          <w:rFonts w:ascii="Times New Roman" w:hAnsi="Times New Roman"/>
          <w:b/>
          <w:sz w:val="24"/>
          <w:szCs w:val="24"/>
        </w:rPr>
        <w:t xml:space="preserve"> предоставлении информации об очередности предоставления</w:t>
      </w:r>
    </w:p>
    <w:p w:rsidR="00226FB1" w:rsidRPr="004027A1" w:rsidRDefault="00226FB1" w:rsidP="00226FB1">
      <w:pPr>
        <w:pStyle w:val="ConsPlusNormal"/>
        <w:ind w:firstLine="0"/>
        <w:jc w:val="center"/>
        <w:rPr>
          <w:rFonts w:ascii="Times New Roman" w:hAnsi="Times New Roman" w:cs="Times New Roman"/>
          <w:b/>
          <w:sz w:val="24"/>
          <w:szCs w:val="24"/>
        </w:rPr>
      </w:pPr>
      <w:proofErr w:type="gramStart"/>
      <w:r w:rsidRPr="004027A1">
        <w:rPr>
          <w:rFonts w:ascii="Times New Roman" w:hAnsi="Times New Roman"/>
          <w:b/>
          <w:sz w:val="24"/>
          <w:szCs w:val="24"/>
        </w:rPr>
        <w:t>жилых</w:t>
      </w:r>
      <w:proofErr w:type="gramEnd"/>
      <w:r w:rsidRPr="004027A1">
        <w:rPr>
          <w:rFonts w:ascii="Times New Roman" w:hAnsi="Times New Roman"/>
          <w:b/>
          <w:sz w:val="24"/>
          <w:szCs w:val="24"/>
        </w:rPr>
        <w:t xml:space="preserve"> помещений на условиях договора социального найма</w:t>
      </w:r>
    </w:p>
    <w:p w:rsidR="00226FB1" w:rsidRPr="004027A1" w:rsidRDefault="00226FB1" w:rsidP="00226FB1">
      <w:pPr>
        <w:widowControl w:val="0"/>
        <w:autoSpaceDE w:val="0"/>
        <w:autoSpaceDN w:val="0"/>
        <w:adjustRightInd w:val="0"/>
        <w:spacing w:after="0" w:line="240" w:lineRule="auto"/>
        <w:ind w:firstLine="709"/>
        <w:jc w:val="center"/>
        <w:rPr>
          <w:rFonts w:ascii="Times New Roman" w:hAnsi="Times New Roman"/>
          <w:sz w:val="24"/>
          <w:szCs w:val="24"/>
        </w:rPr>
      </w:pPr>
    </w:p>
    <w:p w:rsidR="00226FB1" w:rsidRDefault="00226FB1" w:rsidP="00226FB1">
      <w:pPr>
        <w:pStyle w:val="ConsPlusNormal"/>
        <w:ind w:firstLine="709"/>
        <w:jc w:val="both"/>
        <w:rPr>
          <w:rFonts w:ascii="Times New Roman" w:hAnsi="Times New Roman"/>
          <w:sz w:val="24"/>
          <w:szCs w:val="24"/>
        </w:rPr>
      </w:pPr>
      <w:r w:rsidRPr="004027A1">
        <w:rPr>
          <w:rFonts w:ascii="Times New Roman" w:eastAsiaTheme="minorHAnsi" w:hAnsi="Times New Roman" w:cs="Times New Roman"/>
          <w:sz w:val="24"/>
          <w:szCs w:val="24"/>
          <w:lang w:eastAsia="en-US"/>
        </w:rPr>
        <w:t xml:space="preserve">Прошу предоставить информацию об </w:t>
      </w:r>
      <w:r w:rsidRPr="004027A1">
        <w:rPr>
          <w:rFonts w:ascii="Times New Roman" w:hAnsi="Times New Roman" w:cs="Times New Roman"/>
          <w:sz w:val="24"/>
          <w:szCs w:val="24"/>
        </w:rPr>
        <w:t xml:space="preserve">очередности </w:t>
      </w:r>
      <w:r w:rsidRPr="004027A1">
        <w:rPr>
          <w:rFonts w:ascii="Times New Roman" w:hAnsi="Times New Roman"/>
          <w:sz w:val="24"/>
          <w:szCs w:val="24"/>
        </w:rPr>
        <w:t>предоставления</w:t>
      </w:r>
      <w:r w:rsidRPr="004027A1">
        <w:rPr>
          <w:rFonts w:ascii="Times New Roman" w:eastAsiaTheme="minorHAnsi" w:hAnsi="Times New Roman" w:cs="Times New Roman"/>
          <w:sz w:val="24"/>
          <w:szCs w:val="24"/>
          <w:lang w:eastAsia="en-US"/>
        </w:rPr>
        <w:t xml:space="preserve"> </w:t>
      </w:r>
      <w:r w:rsidRPr="004027A1">
        <w:rPr>
          <w:rFonts w:ascii="Times New Roman" w:hAnsi="Times New Roman"/>
          <w:sz w:val="24"/>
          <w:szCs w:val="24"/>
        </w:rPr>
        <w:t>жилых помещений на условиях договора социального най</w:t>
      </w:r>
      <w:r w:rsidR="004027A1">
        <w:rPr>
          <w:rFonts w:ascii="Times New Roman" w:hAnsi="Times New Roman"/>
          <w:sz w:val="24"/>
          <w:szCs w:val="24"/>
        </w:rPr>
        <w:t>ма: ___________________________</w:t>
      </w:r>
      <w:r w:rsidRPr="004027A1">
        <w:rPr>
          <w:rFonts w:ascii="Times New Roman" w:hAnsi="Times New Roman"/>
          <w:sz w:val="24"/>
          <w:szCs w:val="24"/>
        </w:rPr>
        <w:t>___,</w:t>
      </w:r>
    </w:p>
    <w:p w:rsidR="00E62835" w:rsidRPr="004027A1" w:rsidRDefault="00E62835" w:rsidP="00E62835">
      <w:pPr>
        <w:pStyle w:val="ConsPlusNorma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26FB1" w:rsidRPr="00E62835" w:rsidRDefault="00226FB1" w:rsidP="00226FB1">
      <w:pPr>
        <w:pStyle w:val="ConsPlusNormal"/>
        <w:ind w:firstLine="0"/>
        <w:jc w:val="center"/>
        <w:rPr>
          <w:rFonts w:ascii="Times New Roman" w:hAnsi="Times New Roman"/>
        </w:rPr>
      </w:pPr>
      <w:r w:rsidRPr="00E62835">
        <w:rPr>
          <w:rFonts w:ascii="Times New Roman" w:hAnsi="Times New Roman"/>
        </w:rPr>
        <w:t>(</w:t>
      </w:r>
      <w:proofErr w:type="gramStart"/>
      <w:r w:rsidRPr="00E62835">
        <w:rPr>
          <w:rFonts w:ascii="Times New Roman" w:hAnsi="Times New Roman"/>
        </w:rPr>
        <w:t>о</w:t>
      </w:r>
      <w:proofErr w:type="gramEnd"/>
      <w:r w:rsidRPr="00E62835">
        <w:rPr>
          <w:rFonts w:ascii="Times New Roman" w:hAnsi="Times New Roman"/>
        </w:rPr>
        <w:t xml:space="preserve"> принятом решении о постановке на учет, номере под которым состою на учете)</w:t>
      </w:r>
    </w:p>
    <w:p w:rsidR="00226FB1" w:rsidRPr="004027A1" w:rsidRDefault="00226FB1" w:rsidP="00226FB1">
      <w:pPr>
        <w:pStyle w:val="ConsPlusNormal"/>
        <w:ind w:firstLine="0"/>
        <w:jc w:val="both"/>
        <w:rPr>
          <w:rFonts w:ascii="Times New Roman" w:hAnsi="Times New Roman"/>
          <w:sz w:val="24"/>
          <w:szCs w:val="24"/>
        </w:rPr>
      </w:pPr>
      <w:r w:rsidRPr="004027A1">
        <w:rPr>
          <w:rFonts w:ascii="Times New Roman" w:hAnsi="Times New Roman"/>
          <w:sz w:val="24"/>
          <w:szCs w:val="24"/>
        </w:rPr>
        <w:t>_________________________</w:t>
      </w:r>
      <w:r w:rsidR="00E62835">
        <w:rPr>
          <w:rFonts w:ascii="Times New Roman" w:hAnsi="Times New Roman"/>
          <w:sz w:val="24"/>
          <w:szCs w:val="24"/>
        </w:rPr>
        <w:t>_____________</w:t>
      </w:r>
      <w:r w:rsidRPr="004027A1">
        <w:rPr>
          <w:rFonts w:ascii="Times New Roman" w:hAnsi="Times New Roman"/>
          <w:sz w:val="24"/>
          <w:szCs w:val="24"/>
        </w:rPr>
        <w:t>_______________________________________.</w:t>
      </w:r>
    </w:p>
    <w:p w:rsidR="00226FB1" w:rsidRPr="00E62835" w:rsidRDefault="00226FB1" w:rsidP="00226FB1">
      <w:pPr>
        <w:pStyle w:val="ConsPlusNormal"/>
        <w:ind w:firstLine="0"/>
        <w:jc w:val="center"/>
        <w:rPr>
          <w:rFonts w:ascii="Times New Roman" w:hAnsi="Times New Roman" w:cs="Times New Roman"/>
        </w:rPr>
      </w:pPr>
      <w:r w:rsidRPr="00E62835">
        <w:rPr>
          <w:rFonts w:ascii="Times New Roman" w:hAnsi="Times New Roman" w:cs="Times New Roman"/>
        </w:rPr>
        <w:t>(</w:t>
      </w:r>
      <w:proofErr w:type="gramStart"/>
      <w:r w:rsidRPr="00E62835">
        <w:rPr>
          <w:rFonts w:ascii="Times New Roman" w:hAnsi="Times New Roman" w:cs="Times New Roman"/>
        </w:rPr>
        <w:t>о</w:t>
      </w:r>
      <w:proofErr w:type="gramEnd"/>
      <w:r w:rsidRPr="00E62835">
        <w:rPr>
          <w:rFonts w:ascii="Times New Roman" w:hAnsi="Times New Roman" w:cs="Times New Roman"/>
        </w:rPr>
        <w:t xml:space="preserve"> порядке принятия на учет граждан в качестве нуждающихся в жилых помещениях)</w:t>
      </w:r>
    </w:p>
    <w:p w:rsidR="00226FB1" w:rsidRPr="004027A1" w:rsidRDefault="00226FB1" w:rsidP="00226FB1">
      <w:pPr>
        <w:pStyle w:val="ConsPlusNonformat"/>
        <w:ind w:firstLine="709"/>
        <w:jc w:val="both"/>
        <w:rPr>
          <w:rFonts w:ascii="Times New Roman" w:hAnsi="Times New Roman"/>
          <w:iCs/>
          <w:color w:val="000000"/>
          <w:sz w:val="24"/>
          <w:szCs w:val="24"/>
        </w:rPr>
      </w:pPr>
      <w:r w:rsidRPr="004027A1">
        <w:rPr>
          <w:rFonts w:ascii="Times New Roman" w:eastAsiaTheme="minorHAnsi" w:hAnsi="Times New Roman" w:cs="Times New Roman"/>
          <w:sz w:val="24"/>
          <w:szCs w:val="24"/>
          <w:lang w:eastAsia="en-US"/>
        </w:rPr>
        <w:t xml:space="preserve">На учете граждан в качестве нуждающихся в жилых помещениях, </w:t>
      </w:r>
      <w:r w:rsidRPr="004027A1">
        <w:rPr>
          <w:rFonts w:ascii="Times New Roman" w:hAnsi="Times New Roman"/>
          <w:iCs/>
          <w:color w:val="000000"/>
          <w:sz w:val="24"/>
          <w:szCs w:val="24"/>
        </w:rPr>
        <w:t>предоставляемых по договорам социального найма, состою в списке __________________________________________</w:t>
      </w:r>
      <w:r w:rsidR="00DD3AAE" w:rsidRPr="004027A1">
        <w:rPr>
          <w:rFonts w:ascii="Times New Roman" w:hAnsi="Times New Roman"/>
          <w:iCs/>
          <w:color w:val="000000"/>
          <w:sz w:val="24"/>
          <w:szCs w:val="24"/>
        </w:rPr>
        <w:t>______________________________________________________________</w:t>
      </w:r>
      <w:r w:rsidR="00E62835">
        <w:rPr>
          <w:rFonts w:ascii="Times New Roman" w:hAnsi="Times New Roman"/>
          <w:iCs/>
          <w:color w:val="000000"/>
          <w:sz w:val="24"/>
          <w:szCs w:val="24"/>
        </w:rPr>
        <w:t>__________________________</w:t>
      </w:r>
      <w:r w:rsidR="00DD3AAE" w:rsidRPr="004027A1">
        <w:rPr>
          <w:rFonts w:ascii="Times New Roman" w:hAnsi="Times New Roman"/>
          <w:iCs/>
          <w:color w:val="000000"/>
          <w:sz w:val="24"/>
          <w:szCs w:val="24"/>
        </w:rPr>
        <w:t>__</w:t>
      </w:r>
      <w:r w:rsidRPr="004027A1">
        <w:rPr>
          <w:rFonts w:ascii="Times New Roman" w:hAnsi="Times New Roman"/>
          <w:iCs/>
          <w:color w:val="000000"/>
          <w:sz w:val="24"/>
          <w:szCs w:val="24"/>
        </w:rPr>
        <w:t>______________________.</w:t>
      </w:r>
    </w:p>
    <w:p w:rsidR="00226FB1" w:rsidRPr="00E62835" w:rsidRDefault="00226FB1" w:rsidP="00226FB1">
      <w:pPr>
        <w:pStyle w:val="ConsPlusNonformat"/>
        <w:jc w:val="center"/>
        <w:rPr>
          <w:rFonts w:ascii="Times New Roman" w:hAnsi="Times New Roman"/>
          <w:iCs/>
          <w:color w:val="000000"/>
        </w:rPr>
      </w:pPr>
      <w:r w:rsidRPr="00E62835">
        <w:rPr>
          <w:rFonts w:ascii="Times New Roman" w:hAnsi="Times New Roman"/>
          <w:iCs/>
          <w:color w:val="000000"/>
        </w:rPr>
        <w:t>(</w:t>
      </w:r>
      <w:proofErr w:type="gramStart"/>
      <w:r w:rsidRPr="00E62835">
        <w:rPr>
          <w:rFonts w:ascii="Times New Roman" w:hAnsi="Times New Roman"/>
          <w:iCs/>
          <w:color w:val="000000"/>
        </w:rPr>
        <w:t>заполняется</w:t>
      </w:r>
      <w:proofErr w:type="gramEnd"/>
      <w:r w:rsidRPr="00E62835">
        <w:rPr>
          <w:rFonts w:ascii="Times New Roman" w:hAnsi="Times New Roman"/>
          <w:iCs/>
          <w:color w:val="000000"/>
        </w:rPr>
        <w:t xml:space="preserve"> в случае, если заявитель состоит на учете в качестве нуждающегося в жилом помещении, предоставляемого по договору социального найма)</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
    <w:p w:rsidR="00E62835" w:rsidRDefault="00E62835" w:rsidP="00226FB1">
      <w:pPr>
        <w:autoSpaceDE w:val="0"/>
        <w:autoSpaceDN w:val="0"/>
        <w:adjustRightInd w:val="0"/>
        <w:spacing w:after="0" w:line="240" w:lineRule="auto"/>
        <w:ind w:firstLine="709"/>
        <w:jc w:val="both"/>
        <w:rPr>
          <w:rFonts w:ascii="Times New Roman" w:hAnsi="Times New Roman"/>
          <w:sz w:val="24"/>
          <w:szCs w:val="24"/>
        </w:rPr>
      </w:pPr>
    </w:p>
    <w:p w:rsidR="00226FB1" w:rsidRPr="004027A1" w:rsidRDefault="00226FB1" w:rsidP="00226FB1">
      <w:pPr>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 xml:space="preserve">Заявителю известно, что, в соответствии с </w:t>
      </w:r>
      <w:hyperlink r:id="rId12" w:history="1">
        <w:r w:rsidRPr="004027A1">
          <w:rPr>
            <w:rFonts w:ascii="Times New Roman" w:hAnsi="Times New Roman"/>
            <w:sz w:val="24"/>
            <w:szCs w:val="24"/>
          </w:rPr>
          <w:t>подпунктом 4 пункта 1 статьи 6</w:t>
        </w:r>
      </w:hyperlink>
      <w:r w:rsidRPr="004027A1">
        <w:rPr>
          <w:rFonts w:ascii="Times New Roman" w:hAnsi="Times New Roman"/>
          <w:sz w:val="24"/>
          <w:szCs w:val="24"/>
        </w:rPr>
        <w:t xml:space="preserve"> Федерального закона от 27.07.2006 № 152-ФЗ «О персональных данных», </w:t>
      </w:r>
      <w:r w:rsidR="00BB7CD2" w:rsidRPr="004027A1">
        <w:rPr>
          <w:rFonts w:ascii="Times New Roman" w:hAnsi="Times New Roman"/>
          <w:sz w:val="24"/>
          <w:szCs w:val="24"/>
        </w:rPr>
        <w:t xml:space="preserve">администрация </w:t>
      </w:r>
      <w:proofErr w:type="spellStart"/>
      <w:r w:rsidR="00BB7CD2" w:rsidRPr="004027A1">
        <w:rPr>
          <w:rFonts w:ascii="Times New Roman" w:hAnsi="Times New Roman"/>
          <w:sz w:val="24"/>
          <w:szCs w:val="24"/>
        </w:rPr>
        <w:t>Середняковского</w:t>
      </w:r>
      <w:proofErr w:type="spellEnd"/>
      <w:r w:rsidR="00BB7CD2" w:rsidRPr="004027A1">
        <w:rPr>
          <w:rFonts w:ascii="Times New Roman" w:hAnsi="Times New Roman"/>
          <w:sz w:val="24"/>
          <w:szCs w:val="24"/>
        </w:rPr>
        <w:t xml:space="preserve"> сельского поселения</w:t>
      </w:r>
      <w:r w:rsidRPr="004027A1">
        <w:rPr>
          <w:rFonts w:ascii="Times New Roman" w:hAnsi="Times New Roman"/>
          <w:sz w:val="24"/>
          <w:szCs w:val="24"/>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226FB1" w:rsidRPr="004027A1" w:rsidRDefault="00226FB1" w:rsidP="00226FB1">
      <w:pPr>
        <w:spacing w:after="0" w:line="240" w:lineRule="auto"/>
        <w:ind w:firstLine="709"/>
        <w:rPr>
          <w:rFonts w:ascii="Times New Roman" w:hAnsi="Times New Roman"/>
          <w:sz w:val="24"/>
          <w:szCs w:val="24"/>
        </w:rPr>
      </w:pP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lastRenderedPageBreak/>
        <w:t>Приложение:</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rPr>
        <w:t>1. _________________________________________________________</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r w:rsidRPr="004027A1">
        <w:rPr>
          <w:rFonts w:ascii="Times New Roman" w:hAnsi="Times New Roman"/>
          <w:sz w:val="24"/>
          <w:szCs w:val="24"/>
          <w:lang w:val="en-US"/>
        </w:rPr>
        <w:t>n</w:t>
      </w:r>
      <w:r w:rsidRPr="004027A1">
        <w:rPr>
          <w:rFonts w:ascii="Times New Roman" w:hAnsi="Times New Roman"/>
          <w:sz w:val="24"/>
          <w:szCs w:val="24"/>
        </w:rPr>
        <w:t>. _________________________________________________________</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
    <w:p w:rsidR="00226FB1" w:rsidRPr="004027A1" w:rsidRDefault="00226FB1" w:rsidP="00226FB1">
      <w:pPr>
        <w:pStyle w:val="ConsPlusNonformat"/>
        <w:ind w:firstLine="709"/>
        <w:jc w:val="both"/>
        <w:rPr>
          <w:rFonts w:ascii="Times New Roman" w:hAnsi="Times New Roman" w:cs="Times New Roman"/>
          <w:sz w:val="24"/>
          <w:szCs w:val="24"/>
        </w:rPr>
      </w:pPr>
      <w:r w:rsidRPr="004027A1">
        <w:rPr>
          <w:rFonts w:ascii="Times New Roman" w:hAnsi="Times New Roman" w:cs="Times New Roman"/>
          <w:sz w:val="24"/>
          <w:szCs w:val="24"/>
        </w:rPr>
        <w:t>Способ предоставления результата рассмотрения запроса:</w:t>
      </w:r>
    </w:p>
    <w:p w:rsidR="00226FB1" w:rsidRPr="004027A1" w:rsidRDefault="00226FB1" w:rsidP="00226FB1">
      <w:pPr>
        <w:pStyle w:val="ConsPlusNonformat"/>
        <w:numPr>
          <w:ilvl w:val="0"/>
          <w:numId w:val="36"/>
        </w:numPr>
        <w:ind w:left="0" w:firstLine="709"/>
        <w:rPr>
          <w:rFonts w:ascii="Times New Roman" w:hAnsi="Times New Roman" w:cs="Times New Roman"/>
          <w:sz w:val="24"/>
          <w:szCs w:val="24"/>
        </w:rPr>
      </w:pPr>
      <w:proofErr w:type="gramStart"/>
      <w:r w:rsidRPr="004027A1">
        <w:rPr>
          <w:rFonts w:ascii="Times New Roman" w:hAnsi="Times New Roman" w:cs="Times New Roman"/>
          <w:sz w:val="24"/>
          <w:szCs w:val="24"/>
        </w:rPr>
        <w:t>лично</w:t>
      </w:r>
      <w:proofErr w:type="gramEnd"/>
    </w:p>
    <w:p w:rsidR="00226FB1" w:rsidRPr="004027A1" w:rsidRDefault="00226FB1" w:rsidP="00226FB1">
      <w:pPr>
        <w:pStyle w:val="ConsPlusNonformat"/>
        <w:numPr>
          <w:ilvl w:val="0"/>
          <w:numId w:val="36"/>
        </w:numPr>
        <w:ind w:left="0" w:firstLine="709"/>
        <w:rPr>
          <w:rFonts w:ascii="Times New Roman" w:hAnsi="Times New Roman" w:cs="Times New Roman"/>
          <w:sz w:val="24"/>
          <w:szCs w:val="24"/>
        </w:rPr>
      </w:pPr>
      <w:proofErr w:type="gramStart"/>
      <w:r w:rsidRPr="004027A1">
        <w:rPr>
          <w:rFonts w:ascii="Times New Roman" w:hAnsi="Times New Roman" w:cs="Times New Roman"/>
          <w:sz w:val="24"/>
          <w:szCs w:val="24"/>
        </w:rPr>
        <w:t>почтой</w:t>
      </w:r>
      <w:proofErr w:type="gramEnd"/>
    </w:p>
    <w:p w:rsidR="00226FB1" w:rsidRPr="004027A1" w:rsidRDefault="00226FB1" w:rsidP="00226FB1">
      <w:pPr>
        <w:pStyle w:val="ConsPlusNonformat"/>
        <w:numPr>
          <w:ilvl w:val="0"/>
          <w:numId w:val="36"/>
        </w:numPr>
        <w:ind w:left="0" w:firstLine="709"/>
        <w:rPr>
          <w:rFonts w:ascii="Times New Roman" w:hAnsi="Times New Roman" w:cs="Times New Roman"/>
          <w:sz w:val="24"/>
          <w:szCs w:val="24"/>
        </w:rPr>
      </w:pPr>
      <w:proofErr w:type="gramStart"/>
      <w:r w:rsidRPr="004027A1">
        <w:rPr>
          <w:rFonts w:ascii="Times New Roman" w:hAnsi="Times New Roman" w:cs="Times New Roman"/>
          <w:sz w:val="24"/>
          <w:szCs w:val="24"/>
        </w:rPr>
        <w:t>в</w:t>
      </w:r>
      <w:proofErr w:type="gramEnd"/>
      <w:r w:rsidRPr="004027A1">
        <w:rPr>
          <w:rFonts w:ascii="Times New Roman" w:hAnsi="Times New Roman" w:cs="Times New Roman"/>
          <w:sz w:val="24"/>
          <w:szCs w:val="24"/>
        </w:rPr>
        <w:t xml:space="preserve"> электронной форме</w:t>
      </w:r>
    </w:p>
    <w:p w:rsidR="00226FB1" w:rsidRPr="004027A1" w:rsidRDefault="00226FB1" w:rsidP="00226FB1">
      <w:pPr>
        <w:pStyle w:val="ConsPlusNonformat"/>
        <w:numPr>
          <w:ilvl w:val="0"/>
          <w:numId w:val="36"/>
        </w:numPr>
        <w:ind w:left="0" w:firstLine="709"/>
        <w:rPr>
          <w:rFonts w:ascii="Times New Roman" w:hAnsi="Times New Roman" w:cs="Times New Roman"/>
          <w:sz w:val="24"/>
          <w:szCs w:val="24"/>
        </w:rPr>
      </w:pPr>
      <w:proofErr w:type="gramStart"/>
      <w:r w:rsidRPr="004027A1">
        <w:rPr>
          <w:rFonts w:ascii="Times New Roman" w:hAnsi="Times New Roman" w:cs="Times New Roman"/>
          <w:sz w:val="24"/>
          <w:szCs w:val="24"/>
        </w:rPr>
        <w:t>через</w:t>
      </w:r>
      <w:proofErr w:type="gramEnd"/>
      <w:r w:rsidRPr="004027A1">
        <w:rPr>
          <w:rFonts w:ascii="Times New Roman" w:hAnsi="Times New Roman" w:cs="Times New Roman"/>
          <w:sz w:val="24"/>
          <w:szCs w:val="24"/>
        </w:rPr>
        <w:t xml:space="preserve"> МФЦ</w:t>
      </w:r>
    </w:p>
    <w:p w:rsidR="00226FB1" w:rsidRPr="004027A1" w:rsidRDefault="00226FB1" w:rsidP="00226FB1">
      <w:pPr>
        <w:widowControl w:val="0"/>
        <w:autoSpaceDE w:val="0"/>
        <w:autoSpaceDN w:val="0"/>
        <w:adjustRightInd w:val="0"/>
        <w:spacing w:after="0" w:line="240" w:lineRule="auto"/>
        <w:ind w:firstLine="709"/>
        <w:jc w:val="both"/>
        <w:rPr>
          <w:rFonts w:ascii="Times New Roman" w:hAnsi="Times New Roman"/>
          <w:sz w:val="24"/>
          <w:szCs w:val="24"/>
        </w:rPr>
      </w:pPr>
    </w:p>
    <w:p w:rsidR="00226FB1" w:rsidRPr="004027A1" w:rsidRDefault="00E62835" w:rsidP="00226F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26FB1" w:rsidRPr="004027A1">
        <w:rPr>
          <w:rFonts w:ascii="Times New Roman" w:hAnsi="Times New Roman" w:cs="Times New Roman"/>
          <w:sz w:val="24"/>
          <w:szCs w:val="24"/>
        </w:rPr>
        <w:t xml:space="preserve">«___» _________ 20__ год </w:t>
      </w:r>
      <w:r>
        <w:rPr>
          <w:rFonts w:ascii="Times New Roman" w:hAnsi="Times New Roman" w:cs="Times New Roman"/>
          <w:sz w:val="24"/>
          <w:szCs w:val="24"/>
        </w:rPr>
        <w:t xml:space="preserve">     </w:t>
      </w:r>
      <w:r w:rsidR="00226FB1" w:rsidRPr="004027A1">
        <w:rPr>
          <w:rFonts w:ascii="Times New Roman" w:hAnsi="Times New Roman" w:cs="Times New Roman"/>
          <w:sz w:val="24"/>
          <w:szCs w:val="24"/>
        </w:rPr>
        <w:t>__________________   ______________________</w:t>
      </w:r>
    </w:p>
    <w:p w:rsidR="00226FB1" w:rsidRPr="00E62835" w:rsidRDefault="00226FB1" w:rsidP="00226FB1">
      <w:pPr>
        <w:pStyle w:val="ConsPlusNonformat"/>
        <w:jc w:val="both"/>
        <w:rPr>
          <w:rFonts w:ascii="Times New Roman" w:hAnsi="Times New Roman" w:cs="Times New Roman"/>
        </w:rPr>
      </w:pPr>
      <w:r w:rsidRPr="00E62835">
        <w:rPr>
          <w:rFonts w:ascii="Times New Roman" w:hAnsi="Times New Roman" w:cs="Times New Roman"/>
        </w:rPr>
        <w:t xml:space="preserve">                                                </w:t>
      </w:r>
      <w:r w:rsidR="00E62835" w:rsidRPr="00E62835">
        <w:rPr>
          <w:rFonts w:ascii="Times New Roman" w:hAnsi="Times New Roman" w:cs="Times New Roman"/>
        </w:rPr>
        <w:t xml:space="preserve">             </w:t>
      </w:r>
      <w:r w:rsidRPr="00E62835">
        <w:rPr>
          <w:rFonts w:ascii="Times New Roman" w:hAnsi="Times New Roman" w:cs="Times New Roman"/>
        </w:rPr>
        <w:t xml:space="preserve">  </w:t>
      </w:r>
      <w:r w:rsidR="00E62835" w:rsidRPr="00E62835">
        <w:rPr>
          <w:rFonts w:ascii="Times New Roman" w:hAnsi="Times New Roman" w:cs="Times New Roman"/>
        </w:rPr>
        <w:t xml:space="preserve"> </w:t>
      </w:r>
      <w:r w:rsidR="00E62835">
        <w:rPr>
          <w:rFonts w:ascii="Times New Roman" w:hAnsi="Times New Roman" w:cs="Times New Roman"/>
        </w:rPr>
        <w:t xml:space="preserve">                 </w:t>
      </w:r>
      <w:r w:rsidR="00E62835" w:rsidRPr="00E62835">
        <w:rPr>
          <w:rFonts w:ascii="Times New Roman" w:hAnsi="Times New Roman" w:cs="Times New Roman"/>
        </w:rPr>
        <w:t xml:space="preserve">   </w:t>
      </w:r>
      <w:r w:rsidRPr="00E62835">
        <w:rPr>
          <w:rFonts w:ascii="Times New Roman" w:hAnsi="Times New Roman" w:cs="Times New Roman"/>
        </w:rPr>
        <w:t xml:space="preserve"> (</w:t>
      </w:r>
      <w:proofErr w:type="gramStart"/>
      <w:r w:rsidRPr="00E62835">
        <w:rPr>
          <w:rFonts w:ascii="Times New Roman" w:hAnsi="Times New Roman" w:cs="Times New Roman"/>
        </w:rPr>
        <w:t xml:space="preserve">подпись)   </w:t>
      </w:r>
      <w:proofErr w:type="gramEnd"/>
      <w:r w:rsidRPr="00E62835">
        <w:rPr>
          <w:rFonts w:ascii="Times New Roman" w:hAnsi="Times New Roman" w:cs="Times New Roman"/>
        </w:rPr>
        <w:t xml:space="preserve">                    </w:t>
      </w:r>
      <w:r w:rsidR="00E62835">
        <w:rPr>
          <w:rFonts w:ascii="Times New Roman" w:hAnsi="Times New Roman" w:cs="Times New Roman"/>
        </w:rPr>
        <w:t xml:space="preserve">         </w:t>
      </w:r>
      <w:r w:rsidRPr="00E62835">
        <w:rPr>
          <w:rFonts w:ascii="Times New Roman" w:hAnsi="Times New Roman" w:cs="Times New Roman"/>
        </w:rPr>
        <w:t xml:space="preserve">   (Ф.И.О.)</w:t>
      </w:r>
    </w:p>
    <w:p w:rsidR="00226FB1" w:rsidRPr="004027A1" w:rsidRDefault="00226FB1" w:rsidP="00226FB1">
      <w:pPr>
        <w:pStyle w:val="ConsPlusNonformat"/>
        <w:jc w:val="both"/>
        <w:rPr>
          <w:rFonts w:ascii="Times New Roman" w:hAnsi="Times New Roman" w:cs="Times New Roman"/>
          <w:sz w:val="24"/>
          <w:szCs w:val="24"/>
        </w:rPr>
      </w:pPr>
    </w:p>
    <w:p w:rsidR="007502C1" w:rsidRPr="004027A1" w:rsidRDefault="007502C1" w:rsidP="00226FB1">
      <w:pPr>
        <w:pStyle w:val="ConsPlusNonformat"/>
        <w:jc w:val="both"/>
        <w:rPr>
          <w:rFonts w:ascii="Times New Roman" w:hAnsi="Times New Roman" w:cs="Times New Roman"/>
          <w:sz w:val="24"/>
          <w:szCs w:val="24"/>
        </w:rPr>
      </w:pPr>
    </w:p>
    <w:p w:rsidR="00226FB1" w:rsidRPr="004027A1" w:rsidRDefault="00226FB1" w:rsidP="00226FB1">
      <w:pPr>
        <w:pStyle w:val="ConsPlusNonformat"/>
        <w:jc w:val="both"/>
        <w:rPr>
          <w:rFonts w:ascii="Times New Roman" w:hAnsi="Times New Roman" w:cs="Times New Roman"/>
          <w:sz w:val="24"/>
          <w:szCs w:val="24"/>
        </w:rPr>
      </w:pPr>
    </w:p>
    <w:sectPr w:rsidR="00226FB1" w:rsidRPr="004027A1" w:rsidSect="00CB37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9D" w:rsidRDefault="00F2219D" w:rsidP="00226FB1">
      <w:pPr>
        <w:spacing w:after="0" w:line="240" w:lineRule="auto"/>
      </w:pPr>
      <w:r>
        <w:separator/>
      </w:r>
    </w:p>
  </w:endnote>
  <w:endnote w:type="continuationSeparator" w:id="0">
    <w:p w:rsidR="00F2219D" w:rsidRDefault="00F2219D" w:rsidP="0022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9D" w:rsidRDefault="00F2219D" w:rsidP="00226FB1">
      <w:pPr>
        <w:spacing w:after="0" w:line="240" w:lineRule="auto"/>
      </w:pPr>
      <w:r>
        <w:separator/>
      </w:r>
    </w:p>
  </w:footnote>
  <w:footnote w:type="continuationSeparator" w:id="0">
    <w:p w:rsidR="00F2219D" w:rsidRDefault="00F2219D" w:rsidP="00226FB1">
      <w:pPr>
        <w:spacing w:after="0" w:line="240" w:lineRule="auto"/>
      </w:pPr>
      <w:r>
        <w:continuationSeparator/>
      </w:r>
    </w:p>
  </w:footnote>
  <w:footnote w:id="1">
    <w:p w:rsidR="00923585" w:rsidRDefault="00923585" w:rsidP="00226FB1">
      <w:pPr>
        <w:pStyle w:val="ab"/>
        <w:jc w:val="both"/>
      </w:pPr>
      <w:r>
        <w:rPr>
          <w:rStyle w:val="ad"/>
        </w:rPr>
        <w:footnoteRef/>
      </w:r>
      <w:proofErr w:type="gramStart"/>
      <w:r w:rsidRPr="00D53CBE">
        <w:t>применяются</w:t>
      </w:r>
      <w:proofErr w:type="gramEnd"/>
      <w:r w:rsidRPr="00D53CBE">
        <w:t xml:space="preserve"> исключительно ко вновь вводимым в эксплуатацию или прошедшим реконструкцию, модернизацию зданиям</w:t>
      </w:r>
    </w:p>
    <w:p w:rsidR="00923585" w:rsidRDefault="00923585" w:rsidP="00226FB1">
      <w:pPr>
        <w:pStyle w:val="ab"/>
      </w:pPr>
    </w:p>
  </w:footnote>
  <w:footnote w:id="2">
    <w:p w:rsidR="00923585" w:rsidRDefault="00923585" w:rsidP="00226FB1">
      <w:pPr>
        <w:pStyle w:val="ab"/>
        <w:jc w:val="both"/>
      </w:pPr>
      <w:r>
        <w:rPr>
          <w:rStyle w:val="ad"/>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4">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26">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8"/>
  </w:num>
  <w:num w:numId="3">
    <w:abstractNumId w:val="17"/>
  </w:num>
  <w:num w:numId="4">
    <w:abstractNumId w:val="8"/>
  </w:num>
  <w:num w:numId="5">
    <w:abstractNumId w:val="25"/>
  </w:num>
  <w:num w:numId="6">
    <w:abstractNumId w:val="6"/>
  </w:num>
  <w:num w:numId="7">
    <w:abstractNumId w:val="18"/>
  </w:num>
  <w:num w:numId="8">
    <w:abstractNumId w:val="15"/>
  </w:num>
  <w:num w:numId="9">
    <w:abstractNumId w:val="23"/>
  </w:num>
  <w:num w:numId="10">
    <w:abstractNumId w:val="34"/>
  </w:num>
  <w:num w:numId="11">
    <w:abstractNumId w:val="21"/>
  </w:num>
  <w:num w:numId="12">
    <w:abstractNumId w:val="31"/>
  </w:num>
  <w:num w:numId="13">
    <w:abstractNumId w:val="0"/>
  </w:num>
  <w:num w:numId="14">
    <w:abstractNumId w:val="1"/>
  </w:num>
  <w:num w:numId="15">
    <w:abstractNumId w:val="12"/>
  </w:num>
  <w:num w:numId="16">
    <w:abstractNumId w:val="24"/>
  </w:num>
  <w:num w:numId="17">
    <w:abstractNumId w:val="2"/>
  </w:num>
  <w:num w:numId="18">
    <w:abstractNumId w:val="3"/>
  </w:num>
  <w:num w:numId="19">
    <w:abstractNumId w:val="4"/>
  </w:num>
  <w:num w:numId="20">
    <w:abstractNumId w:val="5"/>
  </w:num>
  <w:num w:numId="21">
    <w:abstractNumId w:val="35"/>
  </w:num>
  <w:num w:numId="22">
    <w:abstractNumId w:val="29"/>
  </w:num>
  <w:num w:numId="23">
    <w:abstractNumId w:val="7"/>
  </w:num>
  <w:num w:numId="24">
    <w:abstractNumId w:val="11"/>
  </w:num>
  <w:num w:numId="25">
    <w:abstractNumId w:val="26"/>
  </w:num>
  <w:num w:numId="26">
    <w:abstractNumId w:val="16"/>
  </w:num>
  <w:num w:numId="27">
    <w:abstractNumId w:val="19"/>
  </w:num>
  <w:num w:numId="28">
    <w:abstractNumId w:val="13"/>
  </w:num>
  <w:num w:numId="29">
    <w:abstractNumId w:val="9"/>
  </w:num>
  <w:num w:numId="30">
    <w:abstractNumId w:val="27"/>
  </w:num>
  <w:num w:numId="31">
    <w:abstractNumId w:val="33"/>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10"/>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B1"/>
    <w:rsid w:val="000061C5"/>
    <w:rsid w:val="000A044F"/>
    <w:rsid w:val="000B68E6"/>
    <w:rsid w:val="00126F78"/>
    <w:rsid w:val="00187468"/>
    <w:rsid w:val="00226FB1"/>
    <w:rsid w:val="0032706E"/>
    <w:rsid w:val="003547D8"/>
    <w:rsid w:val="003600D4"/>
    <w:rsid w:val="00382075"/>
    <w:rsid w:val="003C4D26"/>
    <w:rsid w:val="003D0EB9"/>
    <w:rsid w:val="003D5272"/>
    <w:rsid w:val="004027A1"/>
    <w:rsid w:val="004103C3"/>
    <w:rsid w:val="006A4C46"/>
    <w:rsid w:val="007502C1"/>
    <w:rsid w:val="00820564"/>
    <w:rsid w:val="00833C15"/>
    <w:rsid w:val="00882CA5"/>
    <w:rsid w:val="008D0BFD"/>
    <w:rsid w:val="00923585"/>
    <w:rsid w:val="00931892"/>
    <w:rsid w:val="0093352F"/>
    <w:rsid w:val="00965BFA"/>
    <w:rsid w:val="00981601"/>
    <w:rsid w:val="009C4DAE"/>
    <w:rsid w:val="00A77A1E"/>
    <w:rsid w:val="00AC0689"/>
    <w:rsid w:val="00B44F57"/>
    <w:rsid w:val="00BB7CD2"/>
    <w:rsid w:val="00BC3207"/>
    <w:rsid w:val="00BE7D98"/>
    <w:rsid w:val="00BF0445"/>
    <w:rsid w:val="00C63975"/>
    <w:rsid w:val="00C7350F"/>
    <w:rsid w:val="00C807F8"/>
    <w:rsid w:val="00C926F6"/>
    <w:rsid w:val="00CB3765"/>
    <w:rsid w:val="00D0453E"/>
    <w:rsid w:val="00D072A7"/>
    <w:rsid w:val="00D818C8"/>
    <w:rsid w:val="00DD3AAE"/>
    <w:rsid w:val="00E62835"/>
    <w:rsid w:val="00EA4916"/>
    <w:rsid w:val="00EC49C6"/>
    <w:rsid w:val="00ED0679"/>
    <w:rsid w:val="00F2219D"/>
    <w:rsid w:val="00FF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A0AFB-BBF6-44BF-9F74-ADB8D0F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B1"/>
    <w:rPr>
      <w:rFonts w:ascii="Calibri" w:eastAsia="Times New Roman" w:hAnsi="Calibri" w:cs="Times New Roman"/>
      <w:lang w:eastAsia="ru-RU"/>
    </w:rPr>
  </w:style>
  <w:style w:type="paragraph" w:styleId="3">
    <w:name w:val="heading 3"/>
    <w:basedOn w:val="a"/>
    <w:next w:val="a"/>
    <w:link w:val="30"/>
    <w:qFormat/>
    <w:rsid w:val="00226FB1"/>
    <w:pPr>
      <w:keepNext/>
      <w:tabs>
        <w:tab w:val="left" w:pos="0"/>
      </w:tabs>
      <w:suppressAutoHyphens/>
      <w:spacing w:before="240" w:after="60" w:line="240" w:lineRule="auto"/>
      <w:ind w:left="2160" w:hanging="18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6FB1"/>
    <w:rPr>
      <w:rFonts w:ascii="Arial" w:eastAsia="Times New Roman" w:hAnsi="Arial" w:cs="Times New Roman"/>
      <w:b/>
      <w:bCs/>
      <w:sz w:val="26"/>
      <w:szCs w:val="26"/>
      <w:lang w:eastAsia="ar-SA"/>
    </w:rPr>
  </w:style>
  <w:style w:type="paragraph" w:styleId="a3">
    <w:name w:val="No Spacing"/>
    <w:qFormat/>
    <w:rsid w:val="00226FB1"/>
    <w:pPr>
      <w:spacing w:after="0"/>
      <w:ind w:firstLine="567"/>
      <w:jc w:val="both"/>
    </w:pPr>
    <w:rPr>
      <w:rFonts w:ascii="Times New Roman" w:eastAsia="Times New Roman" w:hAnsi="Times New Roman" w:cs="Times New Roman"/>
      <w:sz w:val="28"/>
    </w:rPr>
  </w:style>
  <w:style w:type="character" w:styleId="a4">
    <w:name w:val="Strong"/>
    <w:qFormat/>
    <w:rsid w:val="00226FB1"/>
    <w:rPr>
      <w:b/>
      <w:bCs/>
    </w:rPr>
  </w:style>
  <w:style w:type="paragraph" w:customStyle="1" w:styleId="1">
    <w:name w:val="Знак1 Знак Знак Знак"/>
    <w:basedOn w:val="a"/>
    <w:rsid w:val="00226FB1"/>
    <w:pPr>
      <w:spacing w:before="100" w:beforeAutospacing="1" w:after="100" w:afterAutospacing="1" w:line="240" w:lineRule="auto"/>
    </w:pPr>
    <w:rPr>
      <w:rFonts w:ascii="Tahoma" w:hAnsi="Tahoma"/>
      <w:sz w:val="20"/>
      <w:szCs w:val="20"/>
      <w:lang w:val="en-US" w:eastAsia="en-US"/>
    </w:rPr>
  </w:style>
  <w:style w:type="paragraph" w:styleId="a5">
    <w:name w:val="Body Text Indent"/>
    <w:basedOn w:val="a"/>
    <w:link w:val="a6"/>
    <w:rsid w:val="00226FB1"/>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rsid w:val="00226FB1"/>
    <w:rPr>
      <w:rFonts w:ascii="Times New Roman" w:eastAsia="Times New Roman" w:hAnsi="Times New Roman" w:cs="Times New Roman"/>
      <w:sz w:val="24"/>
      <w:szCs w:val="24"/>
      <w:lang w:eastAsia="ru-RU"/>
    </w:rPr>
  </w:style>
  <w:style w:type="paragraph" w:styleId="a7">
    <w:name w:val="List Paragraph"/>
    <w:basedOn w:val="a"/>
    <w:uiPriority w:val="34"/>
    <w:qFormat/>
    <w:rsid w:val="00226FB1"/>
    <w:pPr>
      <w:ind w:left="720"/>
      <w:contextualSpacing/>
    </w:pPr>
  </w:style>
  <w:style w:type="paragraph" w:customStyle="1" w:styleId="ConsPlusNormal">
    <w:name w:val="ConsPlusNormal"/>
    <w:link w:val="ConsPlusNormal0"/>
    <w:rsid w:val="00226F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226FB1"/>
    <w:rPr>
      <w:color w:val="0000FF"/>
      <w:u w:val="single"/>
    </w:rPr>
  </w:style>
  <w:style w:type="character" w:styleId="a9">
    <w:name w:val="FollowedHyperlink"/>
    <w:uiPriority w:val="99"/>
    <w:semiHidden/>
    <w:unhideWhenUsed/>
    <w:rsid w:val="00226FB1"/>
    <w:rPr>
      <w:color w:val="800080"/>
      <w:u w:val="single"/>
    </w:rPr>
  </w:style>
  <w:style w:type="paragraph" w:styleId="aa">
    <w:name w:val="Normal (Web)"/>
    <w:basedOn w:val="a"/>
    <w:rsid w:val="00226FB1"/>
    <w:pPr>
      <w:spacing w:before="100" w:beforeAutospacing="1" w:after="100" w:afterAutospacing="1" w:line="240" w:lineRule="auto"/>
    </w:pPr>
    <w:rPr>
      <w:rFonts w:ascii="Verdana" w:hAnsi="Verdana" w:cs="Verdana"/>
      <w:color w:val="333333"/>
    </w:rPr>
  </w:style>
  <w:style w:type="paragraph" w:styleId="ab">
    <w:name w:val="footnote text"/>
    <w:basedOn w:val="a"/>
    <w:link w:val="ac"/>
    <w:uiPriority w:val="99"/>
    <w:semiHidden/>
    <w:unhideWhenUsed/>
    <w:rsid w:val="00226FB1"/>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rsid w:val="00226FB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26FB1"/>
    <w:rPr>
      <w:vertAlign w:val="superscript"/>
    </w:rPr>
  </w:style>
  <w:style w:type="character" w:styleId="ae">
    <w:name w:val="endnote reference"/>
    <w:uiPriority w:val="99"/>
    <w:semiHidden/>
    <w:unhideWhenUsed/>
    <w:rsid w:val="00226FB1"/>
    <w:rPr>
      <w:vertAlign w:val="superscript"/>
    </w:rPr>
  </w:style>
  <w:style w:type="paragraph" w:styleId="af">
    <w:name w:val="Balloon Text"/>
    <w:basedOn w:val="a"/>
    <w:link w:val="af0"/>
    <w:uiPriority w:val="99"/>
    <w:semiHidden/>
    <w:unhideWhenUsed/>
    <w:rsid w:val="00226FB1"/>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226FB1"/>
    <w:rPr>
      <w:rFonts w:ascii="Tahoma" w:eastAsia="Times New Roman" w:hAnsi="Tahoma" w:cs="Times New Roman"/>
      <w:sz w:val="16"/>
      <w:szCs w:val="16"/>
      <w:lang w:eastAsia="ru-RU"/>
    </w:rPr>
  </w:style>
  <w:style w:type="character" w:customStyle="1" w:styleId="ConsPlusNormal0">
    <w:name w:val="ConsPlusNormal Знак"/>
    <w:link w:val="ConsPlusNormal"/>
    <w:locked/>
    <w:rsid w:val="00226FB1"/>
    <w:rPr>
      <w:rFonts w:ascii="Arial" w:eastAsia="Times New Roman" w:hAnsi="Arial" w:cs="Arial"/>
      <w:sz w:val="20"/>
      <w:szCs w:val="20"/>
      <w:lang w:eastAsia="ru-RU"/>
    </w:rPr>
  </w:style>
  <w:style w:type="character" w:styleId="af1">
    <w:name w:val="annotation reference"/>
    <w:basedOn w:val="a0"/>
    <w:uiPriority w:val="99"/>
    <w:semiHidden/>
    <w:unhideWhenUsed/>
    <w:rsid w:val="00226FB1"/>
    <w:rPr>
      <w:sz w:val="16"/>
      <w:szCs w:val="16"/>
    </w:rPr>
  </w:style>
  <w:style w:type="paragraph" w:styleId="af2">
    <w:name w:val="annotation text"/>
    <w:basedOn w:val="a"/>
    <w:link w:val="af3"/>
    <w:uiPriority w:val="99"/>
    <w:semiHidden/>
    <w:unhideWhenUsed/>
    <w:rsid w:val="00226FB1"/>
    <w:pPr>
      <w:spacing w:line="240" w:lineRule="auto"/>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226FB1"/>
    <w:rPr>
      <w:rFonts w:eastAsiaTheme="minorEastAsia"/>
      <w:sz w:val="20"/>
      <w:szCs w:val="20"/>
      <w:lang w:eastAsia="ru-RU"/>
    </w:rPr>
  </w:style>
  <w:style w:type="paragraph" w:styleId="af4">
    <w:name w:val="annotation subject"/>
    <w:basedOn w:val="af2"/>
    <w:next w:val="af2"/>
    <w:link w:val="af5"/>
    <w:uiPriority w:val="99"/>
    <w:semiHidden/>
    <w:unhideWhenUsed/>
    <w:rsid w:val="00226FB1"/>
    <w:rPr>
      <w:rFonts w:ascii="Calibri" w:eastAsia="Times New Roman" w:hAnsi="Calibri" w:cs="Times New Roman"/>
      <w:b/>
      <w:bCs/>
    </w:rPr>
  </w:style>
  <w:style w:type="character" w:customStyle="1" w:styleId="af5">
    <w:name w:val="Тема примечания Знак"/>
    <w:basedOn w:val="af3"/>
    <w:link w:val="af4"/>
    <w:uiPriority w:val="99"/>
    <w:semiHidden/>
    <w:rsid w:val="00226FB1"/>
    <w:rPr>
      <w:rFonts w:ascii="Calibri" w:eastAsia="Times New Roman" w:hAnsi="Calibri" w:cs="Times New Roman"/>
      <w:b/>
      <w:bCs/>
      <w:sz w:val="20"/>
      <w:szCs w:val="20"/>
      <w:lang w:eastAsia="ru-RU"/>
    </w:rPr>
  </w:style>
  <w:style w:type="paragraph" w:customStyle="1" w:styleId="ConsNormal">
    <w:name w:val="ConsNormal"/>
    <w:rsid w:val="00226F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26F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D94286CE3CDE37E6559D543626700F429346A97B24D29BCA1EC1AE9E6BE5C794773750FBB44DE5589865AF74FA547A97A6019BB2C2870FEv2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8FDA18B9BDD083AA119CAF15CC6E1FDA5C054C959F77E2211A5AE4B3552FD06BB89DB4E920472BA46F792C0D249793ACBAE2jBu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5" Type="http://schemas.openxmlformats.org/officeDocument/2006/relationships/webSettings" Target="webSettings.xml"/><Relationship Id="rId10" Type="http://schemas.openxmlformats.org/officeDocument/2006/relationships/hyperlink" Target="consultantplus://offline/ref=BB9D4A4BED973BCD993F83D524D322DC9D2C91F8BD3C5D5A564F39E0F67D9ADC930C10D791C0C3EBa1r7H"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9a1r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F486-D9A1-49B1-8778-0B418036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10498</Words>
  <Characters>59840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Горбачева Светлана Геннадьевна</dc:creator>
  <cp:lastModifiedBy>Svetagor</cp:lastModifiedBy>
  <cp:revision>2</cp:revision>
  <cp:lastPrinted>2019-09-10T11:40:00Z</cp:lastPrinted>
  <dcterms:created xsi:type="dcterms:W3CDTF">2019-09-10T11:46:00Z</dcterms:created>
  <dcterms:modified xsi:type="dcterms:W3CDTF">2019-09-10T11:46:00Z</dcterms:modified>
</cp:coreProperties>
</file>